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36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07"/>
        <w:gridCol w:w="2020"/>
        <w:gridCol w:w="2007"/>
        <w:gridCol w:w="2007"/>
        <w:gridCol w:w="2020"/>
        <w:gridCol w:w="2040"/>
      </w:tblGrid>
      <w:tr w:rsidR="00A1329D" w14:paraId="0A05470E" w14:textId="77777777" w:rsidTr="005F79BE">
        <w:trPr>
          <w:trHeight w:hRule="exact" w:val="871"/>
        </w:trPr>
        <w:tc>
          <w:tcPr>
            <w:tcW w:w="14114" w:type="dxa"/>
            <w:gridSpan w:val="7"/>
          </w:tcPr>
          <w:p w14:paraId="12135089" w14:textId="77777777" w:rsidR="00A1329D" w:rsidRPr="006179E0" w:rsidRDefault="00A1329D" w:rsidP="00A1329D">
            <w:pPr>
              <w:spacing w:before="5"/>
              <w:ind w:left="1840" w:right="1790"/>
              <w:jc w:val="center"/>
              <w:rPr>
                <w:rFonts w:ascii="KG Miss Kindergarten" w:eastAsia="Calibri" w:hAnsi="KG Miss Kindergarten" w:cs="Calibri"/>
                <w:sz w:val="28"/>
                <w:szCs w:val="28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14"/>
                <w:w w:val="102"/>
                <w:sz w:val="28"/>
                <w:szCs w:val="28"/>
              </w:rPr>
              <w:t>S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spacing w:val="14"/>
                <w:w w:val="102"/>
                <w:sz w:val="28"/>
                <w:szCs w:val="28"/>
              </w:rPr>
              <w:t>E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P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spacing w:val="14"/>
                <w:w w:val="102"/>
                <w:sz w:val="28"/>
                <w:szCs w:val="28"/>
              </w:rPr>
              <w:t>E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M</w:t>
            </w:r>
            <w:r w:rsidRPr="006179E0">
              <w:rPr>
                <w:rFonts w:ascii="KG Miss Kindergarten" w:eastAsia="Calibri" w:hAnsi="KG Miss Kindergarten" w:cs="Calibri"/>
                <w:b/>
                <w:spacing w:val="16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B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spacing w:val="14"/>
                <w:w w:val="103"/>
                <w:sz w:val="28"/>
                <w:szCs w:val="28"/>
              </w:rPr>
              <w:t>E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A1329D" w14:paraId="1A03B477" w14:textId="77777777" w:rsidTr="005F79BE">
        <w:trPr>
          <w:trHeight w:hRule="exact" w:val="868"/>
        </w:trPr>
        <w:tc>
          <w:tcPr>
            <w:tcW w:w="2013" w:type="dxa"/>
          </w:tcPr>
          <w:p w14:paraId="078388CE" w14:textId="1EC8AB11" w:rsidR="00A1329D" w:rsidRPr="006179E0" w:rsidRDefault="00A1329D" w:rsidP="006179E0">
            <w:pPr>
              <w:spacing w:before="28"/>
              <w:ind w:left="276" w:right="245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2007" w:type="dxa"/>
          </w:tcPr>
          <w:p w14:paraId="5C23FA76" w14:textId="1357604E" w:rsidR="00A1329D" w:rsidRPr="006179E0" w:rsidRDefault="00A1329D" w:rsidP="006179E0">
            <w:pPr>
              <w:spacing w:before="28"/>
              <w:ind w:left="287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20" w:type="dxa"/>
          </w:tcPr>
          <w:p w14:paraId="6B4C6079" w14:textId="77777777" w:rsidR="00A1329D" w:rsidRPr="006179E0" w:rsidRDefault="00A1329D" w:rsidP="00A1329D">
            <w:pPr>
              <w:spacing w:before="28"/>
              <w:ind w:left="293" w:right="243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6C1DF977" w14:textId="1A163B7F" w:rsidR="00A1329D" w:rsidRPr="006179E0" w:rsidRDefault="00A1329D" w:rsidP="006179E0">
            <w:pPr>
              <w:spacing w:before="28"/>
              <w:ind w:left="280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2007" w:type="dxa"/>
          </w:tcPr>
          <w:p w14:paraId="54F83FA4" w14:textId="77777777" w:rsidR="00A1329D" w:rsidRPr="006179E0" w:rsidRDefault="00A1329D" w:rsidP="00A1329D">
            <w:pPr>
              <w:spacing w:before="28"/>
              <w:ind w:left="293" w:right="238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52AE68B1" w14:textId="77777777" w:rsidR="00A1329D" w:rsidRPr="006179E0" w:rsidRDefault="00A1329D" w:rsidP="00A1329D">
            <w:pPr>
              <w:spacing w:before="28"/>
              <w:ind w:left="297" w:right="247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6" w:type="dxa"/>
          </w:tcPr>
          <w:p w14:paraId="07F340A5" w14:textId="77777777" w:rsidR="00A1329D" w:rsidRPr="006179E0" w:rsidRDefault="00A1329D" w:rsidP="00A1329D">
            <w:pPr>
              <w:spacing w:before="28"/>
              <w:ind w:left="296" w:right="231"/>
              <w:jc w:val="center"/>
              <w:rPr>
                <w:rFonts w:ascii="KG Miss Kindergarten" w:eastAsia="Calibri" w:hAnsi="KG Miss Kindergarten" w:cs="Calibri"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233E2C74" w14:textId="77777777" w:rsidTr="005F79BE">
        <w:trPr>
          <w:trHeight w:hRule="exact" w:val="1428"/>
        </w:trPr>
        <w:tc>
          <w:tcPr>
            <w:tcW w:w="2013" w:type="dxa"/>
          </w:tcPr>
          <w:p w14:paraId="1B2EE764" w14:textId="77777777" w:rsidR="00A1329D" w:rsidRPr="006179E0" w:rsidRDefault="00A1329D" w:rsidP="00A1329D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16F969B" w14:textId="77777777" w:rsidR="00A1329D" w:rsidRPr="006179E0" w:rsidRDefault="00A1329D" w:rsidP="00A1329D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60F1A9C0" w14:textId="77777777" w:rsidR="00A1329D" w:rsidRPr="006179E0" w:rsidRDefault="00A1329D" w:rsidP="00A1329D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320A04E4" w14:textId="77777777" w:rsidR="00A1329D" w:rsidRPr="006179E0" w:rsidRDefault="00A1329D" w:rsidP="00A1329D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456A6603" w14:textId="77777777" w:rsidR="00A1329D" w:rsidRPr="006179E0" w:rsidRDefault="00A1329D" w:rsidP="00A1329D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1DD849FF" w14:textId="77777777" w:rsidR="00A1329D" w:rsidRPr="006179E0" w:rsidRDefault="00A1329D" w:rsidP="00A1329D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0D9B8B5D" w14:textId="77777777" w:rsidR="00A1329D" w:rsidRPr="006179E0" w:rsidRDefault="00A1329D" w:rsidP="00A1329D">
            <w:pPr>
              <w:spacing w:before="5"/>
              <w:ind w:right="3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DD3000D" w14:textId="77777777" w:rsidTr="005F79BE">
        <w:trPr>
          <w:trHeight w:hRule="exact" w:val="1534"/>
        </w:trPr>
        <w:tc>
          <w:tcPr>
            <w:tcW w:w="2013" w:type="dxa"/>
          </w:tcPr>
          <w:p w14:paraId="233C246D" w14:textId="77777777" w:rsidR="00A1329D" w:rsidRPr="006179E0" w:rsidRDefault="00A1329D" w:rsidP="00A1329D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554E2B9C" w14:textId="77777777" w:rsidR="00A1329D" w:rsidRPr="006179E0" w:rsidRDefault="00A1329D" w:rsidP="00A1329D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61E86C4E" w14:textId="37BD1F4A" w:rsidR="00A1329D" w:rsidRPr="006179E0" w:rsidRDefault="00A1329D" w:rsidP="006179E0">
            <w:pPr>
              <w:spacing w:before="5" w:line="220" w:lineRule="exact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position w:val="2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2C8FE5CC" w14:textId="77777777" w:rsidR="00A1329D" w:rsidRPr="006179E0" w:rsidRDefault="00A1329D" w:rsidP="00A1329D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76F8772" w14:textId="6E321181" w:rsidR="00A1329D" w:rsidRPr="006179E0" w:rsidRDefault="006179E0" w:rsidP="00A1329D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</w:p>
        </w:tc>
        <w:tc>
          <w:tcPr>
            <w:tcW w:w="2007" w:type="dxa"/>
          </w:tcPr>
          <w:p w14:paraId="7CABED10" w14:textId="77777777" w:rsidR="00A1329D" w:rsidRPr="006179E0" w:rsidRDefault="00A1329D" w:rsidP="00A1329D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B2780B" w14:textId="244B0D0B" w:rsidR="00A1329D" w:rsidRPr="006179E0" w:rsidRDefault="006179E0" w:rsidP="00A1329D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5BB43A4D" w14:textId="77777777" w:rsidR="00A1329D" w:rsidRPr="006179E0" w:rsidRDefault="00A1329D" w:rsidP="00A1329D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2D82ED" w14:textId="731B5952" w:rsidR="00A1329D" w:rsidRPr="006179E0" w:rsidRDefault="006179E0" w:rsidP="00A1329D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904879A" w14:textId="77777777" w:rsidR="00A1329D" w:rsidRPr="006179E0" w:rsidRDefault="00A1329D" w:rsidP="00A1329D">
            <w:pPr>
              <w:spacing w:before="5"/>
              <w:ind w:right="3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6E1954A" w14:textId="77777777" w:rsidTr="005F79BE">
        <w:trPr>
          <w:trHeight w:hRule="exact" w:val="1534"/>
        </w:trPr>
        <w:tc>
          <w:tcPr>
            <w:tcW w:w="2013" w:type="dxa"/>
          </w:tcPr>
          <w:p w14:paraId="52B5DC25" w14:textId="77777777" w:rsidR="00A1329D" w:rsidRPr="006179E0" w:rsidRDefault="00A1329D" w:rsidP="007E6E3E">
            <w:pPr>
              <w:spacing w:before="5"/>
              <w:ind w:left="44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25CB6729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416312" w14:textId="6A9152D4" w:rsidR="00A1329D" w:rsidRPr="006179E0" w:rsidRDefault="006179E0" w:rsidP="00A1329D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72824E7A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098D38" w14:textId="447AE621" w:rsidR="00A1329D" w:rsidRPr="006179E0" w:rsidRDefault="006179E0" w:rsidP="00A1329D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</w:p>
        </w:tc>
        <w:tc>
          <w:tcPr>
            <w:tcW w:w="2007" w:type="dxa"/>
          </w:tcPr>
          <w:p w14:paraId="657B4A39" w14:textId="77777777" w:rsidR="00A1329D" w:rsidRPr="006179E0" w:rsidRDefault="00A1329D" w:rsidP="006179E0">
            <w:pPr>
              <w:spacing w:before="5"/>
              <w:ind w:left="4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DB6557" w14:textId="566B52B9" w:rsidR="00A1329D" w:rsidRPr="006179E0" w:rsidRDefault="006179E0" w:rsidP="00A1329D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0CCBA562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944DDB" w14:textId="03891DFF" w:rsidR="00A1329D" w:rsidRPr="006179E0" w:rsidRDefault="006179E0" w:rsidP="00A1329D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037BBFAD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D74FFBA" w14:textId="13FED312" w:rsidR="00A1329D" w:rsidRPr="006179E0" w:rsidRDefault="006179E0" w:rsidP="00A1329D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4C835F08" w14:textId="77777777" w:rsidR="00A1329D" w:rsidRPr="006179E0" w:rsidRDefault="00A1329D" w:rsidP="006179E0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4B60AD98" w14:textId="77777777" w:rsidTr="005F79BE">
        <w:trPr>
          <w:trHeight w:hRule="exact" w:val="1534"/>
        </w:trPr>
        <w:tc>
          <w:tcPr>
            <w:tcW w:w="2013" w:type="dxa"/>
          </w:tcPr>
          <w:p w14:paraId="77291A7C" w14:textId="77777777" w:rsidR="00A1329D" w:rsidRPr="006179E0" w:rsidRDefault="00A1329D" w:rsidP="006179E0">
            <w:pPr>
              <w:spacing w:before="5"/>
              <w:ind w:left="44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EEA08BF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E7168" w14:textId="33C3D7FD" w:rsidR="00A1329D" w:rsidRPr="006179E0" w:rsidRDefault="006179E0" w:rsidP="00A1329D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0931A3E3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068EDBE" w14:textId="427D85E9" w:rsidR="00A1329D" w:rsidRPr="006179E0" w:rsidRDefault="006179E0" w:rsidP="00A1329D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475674A" w14:textId="77777777" w:rsidR="00A1329D" w:rsidRPr="006179E0" w:rsidRDefault="00A1329D" w:rsidP="006179E0">
            <w:pPr>
              <w:spacing w:before="5"/>
              <w:ind w:left="4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0876DA" w14:textId="5A4B865C" w:rsidR="00A1329D" w:rsidRPr="006179E0" w:rsidRDefault="006179E0" w:rsidP="00A1329D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AC42B10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2B4E28D" w14:textId="7ECB3E4A" w:rsidR="00A1329D" w:rsidRPr="006179E0" w:rsidRDefault="006179E0" w:rsidP="00A1329D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7063F7B0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220B2F" w14:textId="25480787" w:rsidR="00A1329D" w:rsidRPr="006179E0" w:rsidRDefault="006179E0" w:rsidP="00A1329D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2313D860" w14:textId="77777777" w:rsidR="00A1329D" w:rsidRPr="006179E0" w:rsidRDefault="00A1329D" w:rsidP="006179E0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F42C645" w14:textId="77777777" w:rsidTr="005F79BE">
        <w:trPr>
          <w:trHeight w:hRule="exact" w:val="1582"/>
        </w:trPr>
        <w:tc>
          <w:tcPr>
            <w:tcW w:w="2013" w:type="dxa"/>
          </w:tcPr>
          <w:p w14:paraId="56F08E70" w14:textId="77777777" w:rsidR="00A1329D" w:rsidRPr="006179E0" w:rsidRDefault="00A1329D" w:rsidP="006179E0">
            <w:pPr>
              <w:spacing w:before="5"/>
              <w:ind w:left="44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953FF1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C2F7EA" w14:textId="6DB5B4E1" w:rsidR="00A1329D" w:rsidRPr="006179E0" w:rsidRDefault="006179E0" w:rsidP="00A1329D">
            <w:pPr>
              <w:spacing w:before="8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37AD8D0C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08D250" w14:textId="5CF650FD" w:rsidR="00A1329D" w:rsidRPr="006179E0" w:rsidRDefault="006179E0" w:rsidP="00A1329D">
            <w:pPr>
              <w:spacing w:before="8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7D08D"/>
          </w:tcPr>
          <w:p w14:paraId="25790F72" w14:textId="77777777" w:rsidR="00A1329D" w:rsidRPr="006179E0" w:rsidRDefault="00A1329D" w:rsidP="006179E0">
            <w:pPr>
              <w:spacing w:before="5"/>
              <w:ind w:left="4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524DB9" w14:textId="0EB3A667" w:rsidR="00A1329D" w:rsidRPr="006179E0" w:rsidRDefault="006179E0" w:rsidP="00A1329D">
            <w:pPr>
              <w:spacing w:before="8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A1329D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07C8CB8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2F58DF" w14:textId="0F244D85" w:rsidR="00A1329D" w:rsidRPr="006179E0" w:rsidRDefault="006179E0" w:rsidP="00A1329D">
            <w:pPr>
              <w:spacing w:before="8"/>
              <w:ind w:left="24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</w:p>
        </w:tc>
        <w:tc>
          <w:tcPr>
            <w:tcW w:w="2020" w:type="dxa"/>
          </w:tcPr>
          <w:p w14:paraId="24711750" w14:textId="77777777" w:rsidR="00A1329D" w:rsidRPr="006179E0" w:rsidRDefault="00A1329D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9829A9" w14:textId="773F20DC" w:rsidR="00A1329D" w:rsidRPr="006179E0" w:rsidRDefault="006179E0" w:rsidP="00A1329D">
            <w:pPr>
              <w:spacing w:before="8"/>
              <w:ind w:left="24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A1329D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5830AD0" w14:textId="77777777" w:rsidR="00A1329D" w:rsidRPr="006179E0" w:rsidRDefault="00A1329D" w:rsidP="006179E0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005E91F4" w14:textId="7C43735E" w:rsidR="004A4F56" w:rsidRDefault="004A4F56">
      <w:pPr>
        <w:spacing w:before="8" w:line="180" w:lineRule="exact"/>
        <w:rPr>
          <w:sz w:val="19"/>
          <w:szCs w:val="19"/>
        </w:rPr>
      </w:pPr>
    </w:p>
    <w:p w14:paraId="1495B202" w14:textId="77777777" w:rsidR="004A4F56" w:rsidRDefault="004A4F56">
      <w:pPr>
        <w:spacing w:before="2" w:line="180" w:lineRule="exact"/>
        <w:rPr>
          <w:sz w:val="19"/>
          <w:szCs w:val="19"/>
        </w:rPr>
      </w:pPr>
    </w:p>
    <w:p w14:paraId="7E47B8E4" w14:textId="77777777" w:rsidR="004A4F56" w:rsidRDefault="004A4F56">
      <w:pPr>
        <w:spacing w:before="4" w:line="160" w:lineRule="exact"/>
        <w:rPr>
          <w:sz w:val="17"/>
          <w:szCs w:val="17"/>
        </w:rPr>
      </w:pPr>
    </w:p>
    <w:p w14:paraId="4D634795" w14:textId="77777777" w:rsidR="004A4F56" w:rsidRDefault="004A4F56">
      <w:pPr>
        <w:spacing w:before="10" w:line="100" w:lineRule="exact"/>
        <w:rPr>
          <w:sz w:val="11"/>
          <w:szCs w:val="11"/>
        </w:rPr>
      </w:pPr>
    </w:p>
    <w:p w14:paraId="74BE0015" w14:textId="77777777" w:rsidR="004A4F56" w:rsidRDefault="004A4F56">
      <w:pPr>
        <w:spacing w:line="200" w:lineRule="exact"/>
      </w:pPr>
    </w:p>
    <w:p w14:paraId="3816277B" w14:textId="77777777" w:rsidR="004A4F56" w:rsidRDefault="004A4F56">
      <w:pPr>
        <w:spacing w:line="200" w:lineRule="exact"/>
      </w:pPr>
    </w:p>
    <w:p w14:paraId="627ED647" w14:textId="77777777" w:rsidR="004A4F56" w:rsidRDefault="004A4F56">
      <w:pPr>
        <w:spacing w:before="16" w:line="200" w:lineRule="exact"/>
      </w:pPr>
    </w:p>
    <w:p w14:paraId="36EF45D3" w14:textId="3AA0CE82" w:rsidR="004A4F56" w:rsidRDefault="00877223">
      <w:pPr>
        <w:spacing w:before="28"/>
        <w:ind w:left="1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5675F0" w14:textId="77777777" w:rsidR="004A4F56" w:rsidRDefault="004A4F56">
      <w:pPr>
        <w:spacing w:before="1" w:line="160" w:lineRule="exact"/>
        <w:rPr>
          <w:sz w:val="16"/>
          <w:szCs w:val="16"/>
        </w:rPr>
      </w:pPr>
    </w:p>
    <w:p w14:paraId="4C34D799" w14:textId="77777777" w:rsidR="004A4F56" w:rsidRDefault="004A4F56">
      <w:pPr>
        <w:spacing w:line="200" w:lineRule="exact"/>
      </w:pPr>
    </w:p>
    <w:p w14:paraId="223FE98B" w14:textId="77777777" w:rsidR="004A4F56" w:rsidRDefault="004A4F56">
      <w:pPr>
        <w:spacing w:line="200" w:lineRule="exact"/>
      </w:pPr>
    </w:p>
    <w:p w14:paraId="08EF2EA0" w14:textId="77777777" w:rsidR="004A4F56" w:rsidRDefault="004A4F56">
      <w:pPr>
        <w:spacing w:line="200" w:lineRule="exact"/>
      </w:pPr>
    </w:p>
    <w:p w14:paraId="5ADC5B48" w14:textId="77777777" w:rsidR="004A4F56" w:rsidRDefault="004A4F56">
      <w:pPr>
        <w:spacing w:line="200" w:lineRule="exact"/>
      </w:pPr>
    </w:p>
    <w:p w14:paraId="52A6CAF9" w14:textId="77777777" w:rsidR="004A4F56" w:rsidRDefault="004A4F56">
      <w:pPr>
        <w:spacing w:line="200" w:lineRule="exact"/>
      </w:pPr>
    </w:p>
    <w:p w14:paraId="63C588EC" w14:textId="77777777" w:rsidR="004A4F56" w:rsidRDefault="004A4F56">
      <w:pPr>
        <w:spacing w:line="200" w:lineRule="exact"/>
      </w:pPr>
    </w:p>
    <w:p w14:paraId="2C22B71A" w14:textId="77777777" w:rsidR="004A4F56" w:rsidRDefault="004A4F56">
      <w:pPr>
        <w:spacing w:line="200" w:lineRule="exact"/>
      </w:pPr>
    </w:p>
    <w:p w14:paraId="35489124" w14:textId="39A2B739" w:rsidR="005F79BE" w:rsidRDefault="005F79BE">
      <w:pPr>
        <w:spacing w:before="7" w:line="200" w:lineRule="exact"/>
      </w:pPr>
    </w:p>
    <w:p w14:paraId="7E178AD8" w14:textId="77777777" w:rsidR="005F79BE" w:rsidRPr="005F79BE" w:rsidRDefault="005F79BE" w:rsidP="005F79BE"/>
    <w:p w14:paraId="0F298A44" w14:textId="77777777" w:rsidR="005F79BE" w:rsidRPr="005F79BE" w:rsidRDefault="005F79BE" w:rsidP="005F79BE"/>
    <w:p w14:paraId="64005EBF" w14:textId="77777777" w:rsidR="005F79BE" w:rsidRPr="005F79BE" w:rsidRDefault="005F79BE" w:rsidP="005F79BE"/>
    <w:p w14:paraId="10FC7582" w14:textId="77777777" w:rsidR="005F79BE" w:rsidRPr="005F79BE" w:rsidRDefault="005F79BE" w:rsidP="005F79BE"/>
    <w:p w14:paraId="3FD2633C" w14:textId="77777777" w:rsidR="005F79BE" w:rsidRPr="005F79BE" w:rsidRDefault="005F79BE" w:rsidP="005F79BE"/>
    <w:p w14:paraId="7DE8C200" w14:textId="77777777" w:rsidR="005F79BE" w:rsidRPr="005F79BE" w:rsidRDefault="005F79BE" w:rsidP="005F79BE"/>
    <w:p w14:paraId="4F885A76" w14:textId="77777777" w:rsidR="005F79BE" w:rsidRPr="005F79BE" w:rsidRDefault="005F79BE" w:rsidP="005F79BE"/>
    <w:p w14:paraId="424E8823" w14:textId="77777777" w:rsidR="005F79BE" w:rsidRPr="005F79BE" w:rsidRDefault="005F79BE" w:rsidP="005F79BE"/>
    <w:p w14:paraId="242FE3EC" w14:textId="77777777" w:rsidR="005F79BE" w:rsidRPr="005F79BE" w:rsidRDefault="005F79BE" w:rsidP="005F79BE"/>
    <w:p w14:paraId="40C55FD5" w14:textId="77777777" w:rsidR="005F79BE" w:rsidRPr="005F79BE" w:rsidRDefault="005F79BE" w:rsidP="005F79BE"/>
    <w:p w14:paraId="0FBD6008" w14:textId="77777777" w:rsidR="005F79BE" w:rsidRPr="005F79BE" w:rsidRDefault="005F79BE" w:rsidP="005F79BE"/>
    <w:p w14:paraId="4C40DF3D" w14:textId="77777777" w:rsidR="005F79BE" w:rsidRPr="005F79BE" w:rsidRDefault="005F79BE" w:rsidP="005F79BE"/>
    <w:p w14:paraId="586D4466" w14:textId="77777777" w:rsidR="005F79BE" w:rsidRPr="005F79BE" w:rsidRDefault="005F79BE" w:rsidP="005F79BE"/>
    <w:p w14:paraId="76AB5E46" w14:textId="77777777" w:rsidR="005F79BE" w:rsidRPr="005F79BE" w:rsidRDefault="005F79BE" w:rsidP="005F79BE"/>
    <w:p w14:paraId="414859F2" w14:textId="77777777" w:rsidR="005F79BE" w:rsidRPr="005F79BE" w:rsidRDefault="005F79BE" w:rsidP="005F79BE"/>
    <w:p w14:paraId="5776576F" w14:textId="77777777" w:rsidR="005F79BE" w:rsidRPr="005F79BE" w:rsidRDefault="005F79BE" w:rsidP="005F79BE"/>
    <w:p w14:paraId="484258D6" w14:textId="77777777" w:rsidR="005F79BE" w:rsidRPr="005F79BE" w:rsidRDefault="005F79BE" w:rsidP="005F79BE"/>
    <w:p w14:paraId="02EA2DE0" w14:textId="77777777" w:rsidR="005F79BE" w:rsidRPr="005F79BE" w:rsidRDefault="005F79BE" w:rsidP="005F79BE"/>
    <w:p w14:paraId="1A21BAC0" w14:textId="77777777" w:rsidR="005F79BE" w:rsidRPr="005F79BE" w:rsidRDefault="005F79BE" w:rsidP="005F79BE"/>
    <w:p w14:paraId="53EEEA76" w14:textId="77777777" w:rsidR="005F79BE" w:rsidRPr="005F79BE" w:rsidRDefault="005F79BE" w:rsidP="005F79BE"/>
    <w:p w14:paraId="6087283B" w14:textId="77777777" w:rsidR="005F79BE" w:rsidRPr="005F79BE" w:rsidRDefault="005F79BE" w:rsidP="005F79BE"/>
    <w:p w14:paraId="1585FCDD" w14:textId="77777777" w:rsidR="005F79BE" w:rsidRPr="005F79BE" w:rsidRDefault="005F79BE" w:rsidP="005F79BE"/>
    <w:p w14:paraId="1CEB9553" w14:textId="77777777" w:rsidR="005F79BE" w:rsidRPr="005F79BE" w:rsidRDefault="005F79BE" w:rsidP="005F79BE"/>
    <w:p w14:paraId="7E460591" w14:textId="77777777" w:rsidR="005F79BE" w:rsidRPr="005F79BE" w:rsidRDefault="005F79BE" w:rsidP="005F79BE"/>
    <w:p w14:paraId="325BEB29" w14:textId="5F5088BB" w:rsidR="005F79BE" w:rsidRDefault="005F79BE" w:rsidP="005F79BE"/>
    <w:p w14:paraId="2F9A4DEB" w14:textId="4DABFDFF" w:rsidR="005F79BE" w:rsidRDefault="005F79BE" w:rsidP="005F79BE"/>
    <w:p w14:paraId="5A3C005E" w14:textId="4AE70318" w:rsidR="004A4F56" w:rsidRDefault="004A4F56" w:rsidP="005F79BE"/>
    <w:p w14:paraId="1B6E8D9B" w14:textId="7B3B3DA2" w:rsidR="005F79BE" w:rsidRDefault="005F79BE" w:rsidP="005F79BE"/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91"/>
        <w:gridCol w:w="2004"/>
        <w:gridCol w:w="2017"/>
        <w:gridCol w:w="1991"/>
        <w:gridCol w:w="2004"/>
        <w:gridCol w:w="2025"/>
      </w:tblGrid>
      <w:tr w:rsidR="005F79BE" w14:paraId="3AEC8A5A" w14:textId="77777777" w:rsidTr="005F79BE">
        <w:trPr>
          <w:trHeight w:hRule="exact" w:val="856"/>
        </w:trPr>
        <w:tc>
          <w:tcPr>
            <w:tcW w:w="14041" w:type="dxa"/>
            <w:gridSpan w:val="7"/>
          </w:tcPr>
          <w:p w14:paraId="5B933F34" w14:textId="77777777" w:rsidR="005F79BE" w:rsidRPr="006179E0" w:rsidRDefault="005F79BE" w:rsidP="00D14ED7">
            <w:pPr>
              <w:spacing w:before="10"/>
              <w:ind w:left="1905" w:right="1846"/>
              <w:jc w:val="center"/>
              <w:rPr>
                <w:rFonts w:ascii="KG Miss Kindergarten" w:eastAsia="Calibri" w:hAnsi="KG Miss Kindergarten" w:cs="Calibri"/>
                <w:sz w:val="28"/>
                <w:szCs w:val="28"/>
              </w:rPr>
            </w:pPr>
            <w:r w:rsidRPr="006179E0">
              <w:rPr>
                <w:rFonts w:ascii="Calibri" w:eastAsia="Calibri" w:hAnsi="Calibri" w:cs="Calibri"/>
                <w:spacing w:val="1"/>
                <w:w w:val="102"/>
                <w:sz w:val="28"/>
                <w:szCs w:val="28"/>
              </w:rPr>
              <w:lastRenderedPageBreak/>
              <w:t xml:space="preserve"> </w:t>
            </w:r>
            <w:r w:rsidRPr="006179E0">
              <w:rPr>
                <w:rFonts w:ascii="KG Miss Kindergarten" w:eastAsia="Calibri" w:hAnsi="KG Miss Kindergarten" w:cs="Calibri"/>
                <w:spacing w:val="1"/>
                <w:w w:val="102"/>
                <w:sz w:val="28"/>
                <w:szCs w:val="28"/>
              </w:rPr>
              <w:t xml:space="preserve">   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w w:val="102"/>
                <w:sz w:val="28"/>
                <w:szCs w:val="28"/>
              </w:rPr>
              <w:t>O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C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w w:val="102"/>
                <w:sz w:val="28"/>
                <w:szCs w:val="28"/>
              </w:rPr>
              <w:t>O</w:t>
            </w:r>
            <w:r w:rsidRPr="006179E0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B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6179E0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6179E0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5F79BE" w:rsidRPr="006179E0" w14:paraId="39085408" w14:textId="77777777" w:rsidTr="005F79BE">
        <w:trPr>
          <w:trHeight w:hRule="exact" w:val="902"/>
        </w:trPr>
        <w:tc>
          <w:tcPr>
            <w:tcW w:w="2009" w:type="dxa"/>
          </w:tcPr>
          <w:p w14:paraId="1F847E15" w14:textId="77777777" w:rsidR="005F79BE" w:rsidRPr="006179E0" w:rsidRDefault="005F79BE" w:rsidP="00D14ED7">
            <w:pPr>
              <w:spacing w:before="28"/>
              <w:ind w:left="280" w:right="24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38E5A7DF" w14:textId="4BDC88FD" w:rsidR="005F79BE" w:rsidRPr="006179E0" w:rsidRDefault="005F79BE" w:rsidP="006179E0">
            <w:pPr>
              <w:spacing w:before="28"/>
              <w:ind w:left="28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04" w:type="dxa"/>
          </w:tcPr>
          <w:p w14:paraId="5D65F159" w14:textId="77777777" w:rsidR="005F79BE" w:rsidRPr="006179E0" w:rsidRDefault="005F79BE" w:rsidP="00D14ED7">
            <w:pPr>
              <w:spacing w:before="28"/>
              <w:ind w:left="292" w:right="23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AE8CD48" w14:textId="66802F7E" w:rsidR="005F79BE" w:rsidRPr="006179E0" w:rsidRDefault="005F79BE" w:rsidP="006179E0">
            <w:pPr>
              <w:spacing w:before="28"/>
              <w:ind w:left="28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1991" w:type="dxa"/>
          </w:tcPr>
          <w:p w14:paraId="401816DA" w14:textId="77777777" w:rsidR="005F79BE" w:rsidRPr="006179E0" w:rsidRDefault="005F79BE" w:rsidP="00D14ED7">
            <w:pPr>
              <w:spacing w:before="28"/>
              <w:ind w:left="287" w:right="23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77317EE9" w14:textId="77777777" w:rsidR="005F79BE" w:rsidRPr="006179E0" w:rsidRDefault="005F79BE" w:rsidP="00D14ED7">
            <w:pPr>
              <w:spacing w:before="28"/>
              <w:ind w:left="296" w:right="24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2" w:type="dxa"/>
          </w:tcPr>
          <w:p w14:paraId="40DEA90E" w14:textId="77777777" w:rsidR="005F79BE" w:rsidRPr="006179E0" w:rsidRDefault="005F79BE" w:rsidP="00D14ED7">
            <w:pPr>
              <w:spacing w:before="28"/>
              <w:ind w:left="299" w:right="227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  <w:r w:rsidRPr="006179E0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:rsidRPr="006179E0" w14:paraId="00313253" w14:textId="77777777" w:rsidTr="005F79BE">
        <w:trPr>
          <w:trHeight w:hRule="exact" w:val="1478"/>
        </w:trPr>
        <w:tc>
          <w:tcPr>
            <w:tcW w:w="2009" w:type="dxa"/>
          </w:tcPr>
          <w:p w14:paraId="0F8C777F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AD10CA5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DED0AF" w14:textId="4A4E197E" w:rsidR="005F79BE" w:rsidRPr="006179E0" w:rsidRDefault="006179E0" w:rsidP="00D14ED7">
            <w:pPr>
              <w:spacing w:before="8" w:line="280" w:lineRule="exact"/>
              <w:ind w:left="24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EF8B2FF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F7D049" w14:textId="474BEDF9" w:rsidR="005F79BE" w:rsidRPr="006179E0" w:rsidRDefault="006179E0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EFE265D" w14:textId="77777777" w:rsidR="005F79BE" w:rsidRPr="006179E0" w:rsidRDefault="005F79BE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1266D9" w14:textId="192AA655" w:rsidR="005F79BE" w:rsidRPr="006179E0" w:rsidRDefault="006179E0" w:rsidP="00D14ED7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8005AFD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F72AE" w14:textId="68EA4FF6" w:rsidR="005F79BE" w:rsidRPr="006179E0" w:rsidRDefault="006179E0" w:rsidP="00D14ED7">
            <w:pPr>
              <w:spacing w:before="8" w:line="280" w:lineRule="exact"/>
              <w:ind w:left="241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5CF3DB9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7FCB1C" w14:textId="1A14EB36" w:rsidR="005F79BE" w:rsidRPr="006179E0" w:rsidRDefault="006179E0" w:rsidP="00D14ED7">
            <w:pPr>
              <w:spacing w:before="8" w:line="280" w:lineRule="exact"/>
              <w:ind w:left="24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639FB009" w14:textId="77777777" w:rsidR="005F79BE" w:rsidRPr="006179E0" w:rsidRDefault="005F79BE" w:rsidP="00D14ED7">
            <w:pPr>
              <w:spacing w:before="5"/>
              <w:ind w:right="3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5F79BE" w:rsidRPr="006179E0" w14:paraId="4F6C3D3D" w14:textId="77777777" w:rsidTr="005F79BE">
        <w:trPr>
          <w:trHeight w:hRule="exact" w:val="1478"/>
        </w:trPr>
        <w:tc>
          <w:tcPr>
            <w:tcW w:w="2009" w:type="dxa"/>
          </w:tcPr>
          <w:p w14:paraId="7A644096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C1A9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2872B3" w14:textId="15BFCC41" w:rsidR="005F79BE" w:rsidRPr="006179E0" w:rsidRDefault="006179E0" w:rsidP="00D14ED7">
            <w:pPr>
              <w:spacing w:before="8" w:line="280" w:lineRule="exact"/>
              <w:ind w:left="24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62C4EBB5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935ED0" w14:textId="5B190FBB" w:rsidR="005F79BE" w:rsidRPr="006179E0" w:rsidRDefault="006179E0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BA92628" w14:textId="77777777" w:rsidR="005F79BE" w:rsidRPr="006179E0" w:rsidRDefault="005F79BE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29A925" w14:textId="0A85438D" w:rsidR="005F79BE" w:rsidRPr="006179E0" w:rsidRDefault="006179E0" w:rsidP="00D14ED7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04AB766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D6A9E6C" w14:textId="2A8A9646" w:rsidR="005F79BE" w:rsidRPr="006179E0" w:rsidRDefault="006179E0" w:rsidP="00D14ED7">
            <w:pPr>
              <w:spacing w:before="8" w:line="280" w:lineRule="exact"/>
              <w:ind w:left="241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4E4C4AF5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E47BE8" w14:textId="4EB409D6" w:rsidR="005F79BE" w:rsidRPr="006179E0" w:rsidRDefault="006179E0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5F79BE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5B726A7E" w14:textId="77777777" w:rsidR="005F79BE" w:rsidRPr="006179E0" w:rsidRDefault="005F79BE" w:rsidP="006179E0">
            <w:pPr>
              <w:spacing w:before="5"/>
              <w:ind w:left="46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5F79BE" w:rsidRPr="006179E0" w14:paraId="52E570F9" w14:textId="77777777" w:rsidTr="005F79BE">
        <w:trPr>
          <w:trHeight w:hRule="exact" w:val="1478"/>
        </w:trPr>
        <w:tc>
          <w:tcPr>
            <w:tcW w:w="2009" w:type="dxa"/>
          </w:tcPr>
          <w:p w14:paraId="0676225C" w14:textId="77777777" w:rsidR="005F79BE" w:rsidRPr="006179E0" w:rsidRDefault="005F79BE" w:rsidP="006179E0">
            <w:pPr>
              <w:spacing w:before="5"/>
              <w:ind w:left="44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D10C4B0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5686A8" w14:textId="7656252C" w:rsidR="005F79BE" w:rsidRPr="006179E0" w:rsidRDefault="006179E0" w:rsidP="00D14ED7">
            <w:pPr>
              <w:spacing w:before="8" w:line="280" w:lineRule="exact"/>
              <w:ind w:left="24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D78921B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89DCB1" w14:textId="05E889E2" w:rsidR="005F79BE" w:rsidRPr="006179E0" w:rsidRDefault="006179E0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4E445B3" w14:textId="77777777" w:rsidR="005F79BE" w:rsidRPr="006179E0" w:rsidRDefault="005F79BE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529DDF" w14:textId="22653326" w:rsidR="005F79BE" w:rsidRPr="006179E0" w:rsidRDefault="006179E0" w:rsidP="00D14ED7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07F568B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027E6DE" w14:textId="59A7996D" w:rsidR="005F79BE" w:rsidRPr="006179E0" w:rsidRDefault="006179E0" w:rsidP="00D14ED7">
            <w:pPr>
              <w:spacing w:before="8" w:line="280" w:lineRule="exact"/>
              <w:ind w:left="241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35D09A5B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BE6862" w14:textId="3D26EC28" w:rsidR="005F79BE" w:rsidRPr="006179E0" w:rsidRDefault="006179E0" w:rsidP="00D14ED7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5F79BE"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09B72A7B" w14:textId="77777777" w:rsidR="005F79BE" w:rsidRPr="006179E0" w:rsidRDefault="005F79BE" w:rsidP="006179E0">
            <w:pPr>
              <w:spacing w:before="5"/>
              <w:ind w:left="46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5F79BE" w:rsidRPr="006179E0" w14:paraId="7E229650" w14:textId="77777777" w:rsidTr="005F79BE">
        <w:trPr>
          <w:trHeight w:hRule="exact" w:val="1478"/>
        </w:trPr>
        <w:tc>
          <w:tcPr>
            <w:tcW w:w="2009" w:type="dxa"/>
          </w:tcPr>
          <w:p w14:paraId="472BD474" w14:textId="77777777" w:rsidR="005F79BE" w:rsidRPr="006179E0" w:rsidRDefault="005F79BE" w:rsidP="006179E0">
            <w:pPr>
              <w:spacing w:before="5"/>
              <w:ind w:left="44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782315E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ACCB13" w14:textId="4061FE39" w:rsidR="005F79BE" w:rsidRPr="006179E0" w:rsidRDefault="006179E0" w:rsidP="00D14ED7">
            <w:pPr>
              <w:spacing w:before="8" w:line="280" w:lineRule="exact"/>
              <w:ind w:left="24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77F76F57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775BD5" w14:textId="5837F41A" w:rsidR="005F79BE" w:rsidRPr="006179E0" w:rsidRDefault="006179E0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7D08D"/>
          </w:tcPr>
          <w:p w14:paraId="000AE4B5" w14:textId="77777777" w:rsidR="005F79BE" w:rsidRPr="006179E0" w:rsidRDefault="005F79BE" w:rsidP="006179E0">
            <w:pPr>
              <w:spacing w:before="5"/>
              <w:ind w:left="4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F49D90" w14:textId="0475262D" w:rsidR="005F79BE" w:rsidRPr="006179E0" w:rsidRDefault="006179E0" w:rsidP="00D14ED7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B4C6E7"/>
          </w:tcPr>
          <w:p w14:paraId="0F4D84CB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EC1AF1" w14:textId="1E6EEFCA" w:rsidR="005F79BE" w:rsidRPr="006179E0" w:rsidRDefault="006179E0" w:rsidP="00D14ED7">
            <w:pPr>
              <w:spacing w:before="8" w:line="280" w:lineRule="exact"/>
              <w:ind w:left="253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</w:p>
        </w:tc>
        <w:tc>
          <w:tcPr>
            <w:tcW w:w="2004" w:type="dxa"/>
          </w:tcPr>
          <w:p w14:paraId="1BD25610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F3C545D" w14:textId="7AE3FE5F" w:rsidR="005F79BE" w:rsidRPr="006179E0" w:rsidRDefault="006179E0" w:rsidP="00D14ED7">
            <w:pPr>
              <w:spacing w:before="8" w:line="280" w:lineRule="exact"/>
              <w:ind w:left="24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14:paraId="787D6898" w14:textId="77777777" w:rsidR="005F79BE" w:rsidRPr="006179E0" w:rsidRDefault="005F79BE" w:rsidP="006179E0">
            <w:pPr>
              <w:spacing w:before="5"/>
              <w:ind w:left="46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5F79BE" w:rsidRPr="006179E0" w14:paraId="190CA12D" w14:textId="77777777" w:rsidTr="005F79BE">
        <w:trPr>
          <w:trHeight w:hRule="exact" w:val="1524"/>
        </w:trPr>
        <w:tc>
          <w:tcPr>
            <w:tcW w:w="2009" w:type="dxa"/>
          </w:tcPr>
          <w:p w14:paraId="0FED6816" w14:textId="77777777" w:rsidR="005F79BE" w:rsidRPr="006179E0" w:rsidRDefault="005F79BE" w:rsidP="006179E0">
            <w:pPr>
              <w:spacing w:before="5"/>
              <w:ind w:left="44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21BED28F" w14:textId="77777777" w:rsidR="005F79BE" w:rsidRPr="006179E0" w:rsidRDefault="005F79BE" w:rsidP="006179E0">
            <w:pPr>
              <w:spacing w:before="5"/>
              <w:ind w:left="4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08520" w14:textId="0738AF82" w:rsidR="005F79BE" w:rsidRPr="006179E0" w:rsidRDefault="006179E0" w:rsidP="00D14ED7">
            <w:pPr>
              <w:spacing w:before="8"/>
              <w:ind w:left="24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91FF9EA" w14:textId="77777777" w:rsidR="005F79BE" w:rsidRPr="006179E0" w:rsidRDefault="005F79BE" w:rsidP="006179E0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31</w:t>
            </w: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C33EF3" w14:textId="4C014423" w:rsidR="005F79BE" w:rsidRPr="006179E0" w:rsidRDefault="006179E0" w:rsidP="00D14ED7">
            <w:pPr>
              <w:spacing w:before="8"/>
              <w:ind w:left="25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5F79BE" w:rsidRPr="006179E0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F52F247" w14:textId="77777777" w:rsidR="005F79BE" w:rsidRPr="006179E0" w:rsidRDefault="005F79BE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C256D54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4" w:type="dxa"/>
          </w:tcPr>
          <w:p w14:paraId="62DFF9B1" w14:textId="77777777" w:rsidR="005F79BE" w:rsidRPr="006179E0" w:rsidRDefault="005F79B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457AF4C2" w14:textId="77777777" w:rsidR="005F79BE" w:rsidRPr="006179E0" w:rsidRDefault="005F79BE" w:rsidP="00D14ED7">
            <w:pPr>
              <w:spacing w:before="5"/>
              <w:ind w:right="3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6179E0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AB87740" w14:textId="6E7BDCCF" w:rsidR="005F79BE" w:rsidRPr="006179E0" w:rsidRDefault="005F79BE" w:rsidP="005F79BE">
      <w:pPr>
        <w:rPr>
          <w:rFonts w:ascii="KG Miss Kindergarten" w:hAnsi="KG Miss Kindergarten"/>
          <w:b/>
        </w:rPr>
      </w:pPr>
    </w:p>
    <w:p w14:paraId="20D2DB60" w14:textId="5436B430" w:rsidR="00605226" w:rsidRPr="006179E0" w:rsidRDefault="00605226" w:rsidP="005F79BE">
      <w:pPr>
        <w:rPr>
          <w:rFonts w:ascii="KG Miss Kindergarten" w:hAnsi="KG Miss Kindergarten"/>
          <w:b/>
        </w:rPr>
      </w:pPr>
    </w:p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31"/>
        <w:gridCol w:w="2017"/>
        <w:gridCol w:w="2031"/>
        <w:gridCol w:w="2017"/>
        <w:gridCol w:w="2017"/>
        <w:gridCol w:w="1889"/>
      </w:tblGrid>
      <w:tr w:rsidR="00F92866" w:rsidRPr="00C35BA7" w14:paraId="0DE39EA7" w14:textId="77777777" w:rsidTr="00F92866">
        <w:trPr>
          <w:trHeight w:hRule="exact" w:val="853"/>
        </w:trPr>
        <w:tc>
          <w:tcPr>
            <w:tcW w:w="14028" w:type="dxa"/>
            <w:gridSpan w:val="7"/>
          </w:tcPr>
          <w:p w14:paraId="774785C4" w14:textId="77777777" w:rsidR="00F92866" w:rsidRPr="00C35BA7" w:rsidRDefault="00F92866" w:rsidP="00D14ED7">
            <w:pPr>
              <w:spacing w:before="5"/>
              <w:ind w:left="1896" w:right="1847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5"/>
                <w:w w:val="102"/>
                <w:sz w:val="28"/>
                <w:szCs w:val="28"/>
              </w:rPr>
              <w:lastRenderedPageBreak/>
              <w:t>N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O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V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M</w:t>
            </w:r>
            <w:r w:rsidRPr="00C35BA7">
              <w:rPr>
                <w:rFonts w:ascii="KG Miss Kindergarten" w:eastAsia="Calibri" w:hAnsi="KG Miss Kindergarten" w:cs="Calibri"/>
                <w:b/>
                <w:spacing w:val="16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B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F92866" w:rsidRPr="00C35BA7" w14:paraId="3A6E014C" w14:textId="77777777" w:rsidTr="00F92866">
        <w:trPr>
          <w:trHeight w:hRule="exact" w:val="806"/>
        </w:trPr>
        <w:tc>
          <w:tcPr>
            <w:tcW w:w="2026" w:type="dxa"/>
          </w:tcPr>
          <w:p w14:paraId="704A1640" w14:textId="75B08F05" w:rsidR="00F92866" w:rsidRPr="00C35BA7" w:rsidRDefault="00F92866" w:rsidP="00C35BA7">
            <w:pPr>
              <w:spacing w:before="28"/>
              <w:ind w:left="284" w:right="25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2031" w:type="dxa"/>
          </w:tcPr>
          <w:p w14:paraId="65448E2F" w14:textId="6FA7067B" w:rsidR="00F92866" w:rsidRPr="00C35BA7" w:rsidRDefault="00F92866" w:rsidP="00C35BA7">
            <w:pPr>
              <w:spacing w:before="28"/>
              <w:ind w:left="295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17" w:type="dxa"/>
          </w:tcPr>
          <w:p w14:paraId="120F8183" w14:textId="116BBA37" w:rsidR="00F92866" w:rsidRPr="00C35BA7" w:rsidRDefault="00F92866" w:rsidP="00C35BA7">
            <w:pPr>
              <w:spacing w:before="28"/>
              <w:ind w:left="296" w:right="250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31" w:type="dxa"/>
          </w:tcPr>
          <w:p w14:paraId="77E8294C" w14:textId="6CD38C25" w:rsidR="00F92866" w:rsidRPr="00C35BA7" w:rsidRDefault="00F92866" w:rsidP="00C35BA7">
            <w:pPr>
              <w:spacing w:before="28"/>
              <w:ind w:left="28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2017" w:type="dxa"/>
          </w:tcPr>
          <w:p w14:paraId="208536FB" w14:textId="0AB4622D" w:rsidR="00F92866" w:rsidRPr="00C35BA7" w:rsidRDefault="00F92866" w:rsidP="00C35BA7">
            <w:pPr>
              <w:spacing w:before="28"/>
              <w:ind w:left="296" w:right="250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17" w:type="dxa"/>
          </w:tcPr>
          <w:p w14:paraId="319B0417" w14:textId="45272034" w:rsidR="00F92866" w:rsidRPr="00C35BA7" w:rsidRDefault="00F92866" w:rsidP="00C35BA7">
            <w:pPr>
              <w:spacing w:before="28"/>
              <w:ind w:left="304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1889" w:type="dxa"/>
          </w:tcPr>
          <w:p w14:paraId="22F8B615" w14:textId="090B4C27" w:rsidR="00F92866" w:rsidRPr="00C35BA7" w:rsidRDefault="00F92866" w:rsidP="00C35BA7">
            <w:pPr>
              <w:spacing w:before="28"/>
              <w:ind w:left="274" w:right="20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F92866" w:rsidRPr="00C35BA7" w14:paraId="12762F1F" w14:textId="77777777" w:rsidTr="00F92866">
        <w:trPr>
          <w:trHeight w:hRule="exact" w:val="1496"/>
        </w:trPr>
        <w:tc>
          <w:tcPr>
            <w:tcW w:w="2026" w:type="dxa"/>
          </w:tcPr>
          <w:p w14:paraId="293486E5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F27C134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132BC2B5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  <w:shd w:val="clear" w:color="auto" w:fill="A7D08D"/>
          </w:tcPr>
          <w:p w14:paraId="10D952ED" w14:textId="77777777" w:rsidR="00F92866" w:rsidRPr="00C35BA7" w:rsidRDefault="00F92866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4F1846" w14:textId="6EAC91C1" w:rsidR="00F92866" w:rsidRPr="00C35BA7" w:rsidRDefault="00786AAB" w:rsidP="00D14ED7">
            <w:pPr>
              <w:spacing w:before="8" w:line="280" w:lineRule="exact"/>
              <w:ind w:left="263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1632EE5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0AA53D" w14:textId="63E4B76E" w:rsidR="00F92866" w:rsidRPr="00C35BA7" w:rsidRDefault="00786AAB" w:rsidP="00D14ED7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1471E8C9" w14:textId="77777777" w:rsidR="00F92866" w:rsidRPr="00C35BA7" w:rsidRDefault="00F92866" w:rsidP="00D14ED7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0FC1ADE" w14:textId="5CDE3929" w:rsidR="00F92866" w:rsidRPr="00C35BA7" w:rsidRDefault="00786AAB" w:rsidP="00D14ED7">
            <w:pPr>
              <w:spacing w:before="8" w:line="280" w:lineRule="exact"/>
              <w:ind w:left="26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129FAB2A" w14:textId="77777777" w:rsidR="00F92866" w:rsidRPr="00C35BA7" w:rsidRDefault="00F92866" w:rsidP="00D14ED7">
            <w:pPr>
              <w:spacing w:before="5"/>
              <w:ind w:right="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92866" w:rsidRPr="00C35BA7" w14:paraId="18B11E17" w14:textId="77777777" w:rsidTr="00F92866">
        <w:trPr>
          <w:trHeight w:hRule="exact" w:val="1496"/>
        </w:trPr>
        <w:tc>
          <w:tcPr>
            <w:tcW w:w="2026" w:type="dxa"/>
          </w:tcPr>
          <w:p w14:paraId="5AFA68F7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399A81E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8D35F50" w14:textId="11930D79" w:rsidR="00F92866" w:rsidRPr="00C35BA7" w:rsidRDefault="00786AAB" w:rsidP="00D14ED7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FFC66C9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002E59" w14:textId="6F1EBB82" w:rsidR="00F92866" w:rsidRPr="00C35BA7" w:rsidRDefault="00786AAB" w:rsidP="00D14ED7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3EFED397" w14:textId="77777777" w:rsidR="00F92866" w:rsidRPr="00C35BA7" w:rsidRDefault="00F92866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10817BA" w14:textId="6B0647E0" w:rsidR="00F92866" w:rsidRPr="00C35BA7" w:rsidRDefault="00786AAB" w:rsidP="00D14ED7">
            <w:pPr>
              <w:spacing w:before="8" w:line="280" w:lineRule="exact"/>
              <w:ind w:left="263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E832C89" w14:textId="77777777" w:rsidR="00F92866" w:rsidRPr="00C35BA7" w:rsidRDefault="00F92866" w:rsidP="00D14ED7">
            <w:pPr>
              <w:spacing w:before="5"/>
              <w:ind w:right="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950682C" w14:textId="7B681772" w:rsidR="00F92866" w:rsidRPr="00C35BA7" w:rsidRDefault="00786AAB" w:rsidP="00D14ED7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CB9491C" w14:textId="77777777" w:rsidR="00F92866" w:rsidRPr="00C35BA7" w:rsidRDefault="00F92866" w:rsidP="00786AAB">
            <w:pPr>
              <w:spacing w:before="5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B368AF1" w14:textId="4715A1A4" w:rsidR="00F92866" w:rsidRPr="00C35BA7" w:rsidRDefault="00786AAB" w:rsidP="00D14ED7">
            <w:pPr>
              <w:spacing w:before="8" w:line="280" w:lineRule="exact"/>
              <w:ind w:left="25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F92866"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67D1C3C" w14:textId="77777777" w:rsidR="00F92866" w:rsidRPr="00C35BA7" w:rsidRDefault="00F92866" w:rsidP="00786AAB">
            <w:pPr>
              <w:spacing w:before="5"/>
              <w:ind w:left="4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92866" w:rsidRPr="00C35BA7" w14:paraId="568720CB" w14:textId="77777777" w:rsidTr="00F92866">
        <w:trPr>
          <w:trHeight w:hRule="exact" w:val="1496"/>
        </w:trPr>
        <w:tc>
          <w:tcPr>
            <w:tcW w:w="2026" w:type="dxa"/>
          </w:tcPr>
          <w:p w14:paraId="5DDC083C" w14:textId="77777777" w:rsidR="00F92866" w:rsidRPr="00C35BA7" w:rsidRDefault="00F92866" w:rsidP="00786AAB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D34C242" w14:textId="77777777" w:rsidR="00F92866" w:rsidRPr="00C35BA7" w:rsidRDefault="00F92866" w:rsidP="00786AAB">
            <w:pPr>
              <w:spacing w:before="5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C0D3D5C" w14:textId="0B124ACC" w:rsidR="00F92866" w:rsidRPr="00C35BA7" w:rsidRDefault="00786AAB" w:rsidP="00786AAB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2F7D507" w14:textId="77777777" w:rsidR="00F92866" w:rsidRPr="00C35BA7" w:rsidRDefault="00F92866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B448E1" w14:textId="219D9CED" w:rsidR="00F92866" w:rsidRPr="00C35BA7" w:rsidRDefault="00786AAB" w:rsidP="00786AAB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675CC9AF" w14:textId="77777777" w:rsidR="00F92866" w:rsidRPr="00C35BA7" w:rsidRDefault="00F92866" w:rsidP="00786AAB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DB238A1" w14:textId="087324D5" w:rsidR="00F92866" w:rsidRPr="00C35BA7" w:rsidRDefault="00786AAB" w:rsidP="00786AAB">
            <w:pPr>
              <w:spacing w:before="8" w:line="280" w:lineRule="exact"/>
              <w:ind w:left="263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9337491" w14:textId="77777777" w:rsidR="00F92866" w:rsidRPr="00C35BA7" w:rsidRDefault="00F92866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0BD715" w14:textId="6CA8E150" w:rsidR="00F92866" w:rsidRPr="00C35BA7" w:rsidRDefault="00786AAB" w:rsidP="00786AAB">
            <w:pPr>
              <w:spacing w:before="8" w:line="280" w:lineRule="exact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F473CDC" w14:textId="77777777" w:rsidR="00F92866" w:rsidRPr="00C35BA7" w:rsidRDefault="00F92866" w:rsidP="00786AAB">
            <w:pPr>
              <w:spacing w:before="5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F6A40E" w14:textId="54CA763D" w:rsidR="00F92866" w:rsidRPr="00C35BA7" w:rsidRDefault="00786AAB" w:rsidP="00786AAB">
            <w:pPr>
              <w:spacing w:before="8" w:line="280" w:lineRule="exact"/>
              <w:ind w:left="26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30088A6" w14:textId="77777777" w:rsidR="00F92866" w:rsidRPr="00C35BA7" w:rsidRDefault="00F92866" w:rsidP="00786AAB">
            <w:pPr>
              <w:spacing w:before="5"/>
              <w:ind w:left="4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92866" w:rsidRPr="00C35BA7" w14:paraId="317AD9A6" w14:textId="77777777" w:rsidTr="00F92866">
        <w:trPr>
          <w:trHeight w:hRule="exact" w:val="1496"/>
        </w:trPr>
        <w:tc>
          <w:tcPr>
            <w:tcW w:w="2026" w:type="dxa"/>
          </w:tcPr>
          <w:p w14:paraId="1901F972" w14:textId="77777777" w:rsidR="00F92866" w:rsidRPr="00C35BA7" w:rsidRDefault="00F92866" w:rsidP="00786AAB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7BCB3AE4" w14:textId="77777777" w:rsidR="00F92866" w:rsidRPr="00C35BA7" w:rsidRDefault="00F92866" w:rsidP="00786AAB">
            <w:pPr>
              <w:spacing w:before="5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9F2AAC" w14:textId="52D8C706" w:rsidR="00F92866" w:rsidRPr="00C35BA7" w:rsidRDefault="00786AAB" w:rsidP="00D14ED7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B34ED69" w14:textId="77777777" w:rsidR="00F92866" w:rsidRPr="00C35BA7" w:rsidRDefault="00F92866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884C8AF" w14:textId="12EF223D" w:rsidR="00F92866" w:rsidRPr="00C35BA7" w:rsidRDefault="00786AAB" w:rsidP="00D14ED7">
            <w:pPr>
              <w:spacing w:before="8" w:line="280" w:lineRule="exact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3B8F5AF7" w14:textId="77777777" w:rsidR="00786AAB" w:rsidRDefault="00F92866" w:rsidP="00786AAB">
            <w:pPr>
              <w:spacing w:before="5" w:line="253" w:lineRule="auto"/>
              <w:ind w:left="105" w:right="-19" w:firstLine="367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13BF02" w14:textId="77D4D8D5" w:rsidR="00F92866" w:rsidRPr="00786AAB" w:rsidRDefault="00F92866" w:rsidP="00786AAB">
            <w:pPr>
              <w:spacing w:before="5" w:line="253" w:lineRule="auto"/>
              <w:ind w:left="105" w:right="-19" w:firstLine="367"/>
              <w:jc w:val="both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ool</w:t>
            </w:r>
          </w:p>
        </w:tc>
        <w:tc>
          <w:tcPr>
            <w:tcW w:w="2017" w:type="dxa"/>
          </w:tcPr>
          <w:p w14:paraId="21782C70" w14:textId="77777777" w:rsidR="00786AAB" w:rsidRDefault="00F92866" w:rsidP="00786AAB">
            <w:pPr>
              <w:spacing w:before="5" w:line="253" w:lineRule="auto"/>
              <w:ind w:left="101" w:right="15" w:firstLine="3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5939CF8" w14:textId="05A18BAD" w:rsidR="00F92866" w:rsidRPr="00786AAB" w:rsidRDefault="00F92866" w:rsidP="00D14ED7">
            <w:pPr>
              <w:spacing w:before="5" w:line="253" w:lineRule="auto"/>
              <w:ind w:left="101" w:right="15" w:firstLine="3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ool</w:t>
            </w:r>
          </w:p>
        </w:tc>
        <w:tc>
          <w:tcPr>
            <w:tcW w:w="2017" w:type="dxa"/>
          </w:tcPr>
          <w:p w14:paraId="6AF9CFDA" w14:textId="77777777" w:rsidR="00F92866" w:rsidRPr="00C35BA7" w:rsidRDefault="00F92866" w:rsidP="00786AAB">
            <w:pPr>
              <w:spacing w:before="5" w:line="220" w:lineRule="exact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A7BE68" w14:textId="14EA8F4C" w:rsidR="00F92866" w:rsidRPr="00786AAB" w:rsidRDefault="00F92866" w:rsidP="00D14ED7">
            <w:pPr>
              <w:spacing w:before="19"/>
              <w:ind w:left="11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4"/>
                <w:sz w:val="24"/>
                <w:szCs w:val="24"/>
              </w:rPr>
              <w:t>N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4"/>
                <w:sz w:val="24"/>
                <w:szCs w:val="24"/>
              </w:rPr>
              <w:t>o</w:t>
            </w:r>
            <w:r w:rsidRPr="00786AAB">
              <w:rPr>
                <w:rFonts w:ascii="KG Miss Kindergarten" w:eastAsia="Calibri" w:hAnsi="KG Miss Kindergarten" w:cs="Calibri"/>
                <w:b/>
                <w:w w:val="104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4"/>
                <w:sz w:val="24"/>
                <w:szCs w:val="24"/>
              </w:rPr>
              <w:t>Sc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4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spacing w:val="2"/>
                <w:w w:val="104"/>
                <w:sz w:val="24"/>
                <w:szCs w:val="24"/>
              </w:rPr>
              <w:t>ool</w:t>
            </w:r>
            <w:r w:rsidRPr="00786AAB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1A4057F4" w14:textId="77777777" w:rsidR="00F92866" w:rsidRPr="00C35BA7" w:rsidRDefault="00F92866" w:rsidP="00786AAB">
            <w:pPr>
              <w:spacing w:before="5"/>
              <w:ind w:left="4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92866" w:rsidRPr="00C35BA7" w14:paraId="13A68D96" w14:textId="77777777" w:rsidTr="00F92866">
        <w:trPr>
          <w:trHeight w:hRule="exact" w:val="1554"/>
        </w:trPr>
        <w:tc>
          <w:tcPr>
            <w:tcW w:w="2026" w:type="dxa"/>
          </w:tcPr>
          <w:p w14:paraId="50FC7D03" w14:textId="77777777" w:rsidR="00F92866" w:rsidRPr="00C35BA7" w:rsidRDefault="00F92866" w:rsidP="00786AAB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0154AF6A" w14:textId="77777777" w:rsidR="00F92866" w:rsidRPr="00C35BA7" w:rsidRDefault="00F92866" w:rsidP="00786AAB">
            <w:pPr>
              <w:spacing w:before="5"/>
              <w:ind w:left="47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8DA2863" w14:textId="6CC18A6C" w:rsidR="00F92866" w:rsidRPr="00C35BA7" w:rsidRDefault="00786AAB" w:rsidP="00D14ED7">
            <w:pPr>
              <w:spacing w:before="8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544C1E41" w14:textId="77777777" w:rsidR="00F92866" w:rsidRPr="00C35BA7" w:rsidRDefault="00F92866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31831D" w14:textId="4E908089" w:rsidR="00F92866" w:rsidRPr="00C35BA7" w:rsidRDefault="00786AAB" w:rsidP="00D14ED7">
            <w:pPr>
              <w:spacing w:before="8"/>
              <w:ind w:left="25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B4C6E7"/>
          </w:tcPr>
          <w:p w14:paraId="117FA317" w14:textId="77777777" w:rsidR="00F92866" w:rsidRPr="00C35BA7" w:rsidRDefault="00F92866" w:rsidP="00786AAB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A05BA1" w14:textId="463AFC4C" w:rsidR="00F92866" w:rsidRPr="00C35BA7" w:rsidRDefault="00786AAB" w:rsidP="00D14ED7">
            <w:pPr>
              <w:spacing w:before="8"/>
              <w:ind w:left="263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E82B1E" w14:textId="77777777" w:rsidR="00F92866" w:rsidRPr="00C35BA7" w:rsidRDefault="00F92866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CB12DC" w14:textId="0EC8FEE3" w:rsidR="00F92866" w:rsidRPr="00C35BA7" w:rsidRDefault="00786AAB" w:rsidP="00D14ED7">
            <w:pPr>
              <w:spacing w:before="8"/>
              <w:ind w:left="25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F92866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49F7097" w14:textId="77777777" w:rsidR="00F92866" w:rsidRPr="00C35BA7" w:rsidRDefault="00F92866" w:rsidP="00D14ED7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23AF3590" w14:textId="77777777" w:rsidR="00F92866" w:rsidRPr="00C35BA7" w:rsidRDefault="00F92866" w:rsidP="00D14ED7">
            <w:pPr>
              <w:spacing w:before="5"/>
              <w:ind w:right="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1AB65C3" w14:textId="1A8D21C8" w:rsidR="00605226" w:rsidRPr="00C35BA7" w:rsidRDefault="00605226" w:rsidP="005F79BE">
      <w:pPr>
        <w:rPr>
          <w:rFonts w:ascii="KG Miss Kindergarten" w:hAnsi="KG Miss Kindergarten"/>
          <w:b/>
        </w:rPr>
      </w:pPr>
    </w:p>
    <w:p w14:paraId="3355C4A2" w14:textId="7C653F8F" w:rsidR="00CC2FCA" w:rsidRPr="00C35BA7" w:rsidRDefault="00CC2FCA" w:rsidP="005F79BE">
      <w:pPr>
        <w:rPr>
          <w:rFonts w:ascii="KG Miss Kindergarten" w:hAnsi="KG Miss Kindergarten"/>
          <w:b/>
        </w:rPr>
      </w:pPr>
    </w:p>
    <w:tbl>
      <w:tblPr>
        <w:tblW w:w="0" w:type="auto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90"/>
        <w:gridCol w:w="1990"/>
        <w:gridCol w:w="2002"/>
        <w:gridCol w:w="1990"/>
        <w:gridCol w:w="2196"/>
        <w:gridCol w:w="2070"/>
      </w:tblGrid>
      <w:tr w:rsidR="00CC2FCA" w:rsidRPr="00C35BA7" w14:paraId="27E5AE0B" w14:textId="77777777" w:rsidTr="00786AAB">
        <w:trPr>
          <w:trHeight w:hRule="exact" w:val="880"/>
        </w:trPr>
        <w:tc>
          <w:tcPr>
            <w:tcW w:w="14223" w:type="dxa"/>
            <w:gridSpan w:val="7"/>
          </w:tcPr>
          <w:p w14:paraId="0C620850" w14:textId="77777777" w:rsidR="00CC2FCA" w:rsidRPr="00C35BA7" w:rsidRDefault="00CC2FCA" w:rsidP="00D14ED7">
            <w:pPr>
              <w:spacing w:before="10"/>
              <w:ind w:left="1866" w:right="1817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"/>
                <w:w w:val="102"/>
                <w:sz w:val="21"/>
                <w:szCs w:val="21"/>
              </w:rPr>
              <w:lastRenderedPageBreak/>
              <w:t xml:space="preserve">   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w w:val="102"/>
                <w:sz w:val="28"/>
                <w:szCs w:val="28"/>
              </w:rPr>
              <w:t>D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C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M</w:t>
            </w:r>
            <w:r w:rsidRPr="00C35BA7">
              <w:rPr>
                <w:rFonts w:ascii="KG Miss Kindergarten" w:eastAsia="Calibri" w:hAnsi="KG Miss Kindergarten" w:cs="Calibri"/>
                <w:b/>
                <w:spacing w:val="16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B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CC2FCA" w:rsidRPr="00C35BA7" w14:paraId="4C43C331" w14:textId="77777777" w:rsidTr="00786AAB">
        <w:trPr>
          <w:trHeight w:hRule="exact" w:val="964"/>
        </w:trPr>
        <w:tc>
          <w:tcPr>
            <w:tcW w:w="1985" w:type="dxa"/>
          </w:tcPr>
          <w:p w14:paraId="3152B2B0" w14:textId="11751ECE" w:rsidR="00CC2FCA" w:rsidRPr="00C35BA7" w:rsidRDefault="00CC2FCA" w:rsidP="00C35BA7">
            <w:pPr>
              <w:spacing w:before="28"/>
              <w:ind w:left="279" w:right="24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1990" w:type="dxa"/>
          </w:tcPr>
          <w:p w14:paraId="4C9DE9D8" w14:textId="552B85DF" w:rsidR="00CC2FCA" w:rsidRPr="00C35BA7" w:rsidRDefault="00CC2FCA" w:rsidP="00C35BA7">
            <w:pPr>
              <w:spacing w:before="28"/>
              <w:ind w:left="291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1990" w:type="dxa"/>
          </w:tcPr>
          <w:p w14:paraId="6120F07D" w14:textId="01BBAF55" w:rsidR="00CC2FCA" w:rsidRPr="00C35BA7" w:rsidRDefault="00CC2FCA" w:rsidP="00C35BA7">
            <w:pPr>
              <w:spacing w:before="28"/>
              <w:ind w:left="293" w:right="24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02" w:type="dxa"/>
          </w:tcPr>
          <w:p w14:paraId="47B6D043" w14:textId="1841F1E6" w:rsidR="00CC2FCA" w:rsidRPr="00C35BA7" w:rsidRDefault="00CC2FCA" w:rsidP="00C35BA7">
            <w:pPr>
              <w:spacing w:before="28"/>
              <w:ind w:left="28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1990" w:type="dxa"/>
          </w:tcPr>
          <w:p w14:paraId="4B6086E9" w14:textId="34E9C9DE" w:rsidR="00CC2FCA" w:rsidRPr="00C35BA7" w:rsidRDefault="00CC2FCA" w:rsidP="00C35BA7">
            <w:pPr>
              <w:spacing w:before="28"/>
              <w:ind w:left="293" w:right="24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196" w:type="dxa"/>
          </w:tcPr>
          <w:p w14:paraId="51247A0D" w14:textId="07F214CE" w:rsidR="00CC2FCA" w:rsidRPr="00C35BA7" w:rsidRDefault="00CC2FCA" w:rsidP="00C35BA7">
            <w:pPr>
              <w:spacing w:before="28"/>
              <w:ind w:left="367" w:right="325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2070" w:type="dxa"/>
          </w:tcPr>
          <w:p w14:paraId="7F6B23A7" w14:textId="6D14DD6D" w:rsidR="00CC2FCA" w:rsidRPr="00C35BA7" w:rsidRDefault="00CC2FCA" w:rsidP="00C35BA7">
            <w:pPr>
              <w:spacing w:before="28"/>
              <w:ind w:left="26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CC2FCA" w:rsidRPr="00C35BA7" w14:paraId="7D72F3E9" w14:textId="77777777" w:rsidTr="00786AAB">
        <w:trPr>
          <w:trHeight w:hRule="exact" w:val="1370"/>
        </w:trPr>
        <w:tc>
          <w:tcPr>
            <w:tcW w:w="1985" w:type="dxa"/>
          </w:tcPr>
          <w:p w14:paraId="5EA3FCA6" w14:textId="77777777" w:rsidR="00CC2FCA" w:rsidRPr="00C35BA7" w:rsidRDefault="00CC2FCA" w:rsidP="00786AAB">
            <w:pPr>
              <w:spacing w:before="5"/>
              <w:ind w:left="44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542061F1" w14:textId="77777777" w:rsidR="00CC2FCA" w:rsidRPr="00C35BA7" w:rsidRDefault="00CC2FCA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795A3B21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159B665D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05B2BD8E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96" w:type="dxa"/>
          </w:tcPr>
          <w:p w14:paraId="494E4774" w14:textId="77777777" w:rsidR="00786AAB" w:rsidRPr="00786AAB" w:rsidRDefault="00CC2FCA" w:rsidP="00786AAB">
            <w:pPr>
              <w:spacing w:before="5" w:line="253" w:lineRule="auto"/>
              <w:ind w:left="238" w:right="28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1</w:t>
            </w:r>
            <w:r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  <w:p w14:paraId="351E93CE" w14:textId="189FE62F" w:rsidR="00CC2FCA" w:rsidRPr="00786AAB" w:rsidRDefault="00CC2FCA" w:rsidP="00786AAB">
            <w:pPr>
              <w:spacing w:before="5" w:line="253" w:lineRule="auto"/>
              <w:ind w:left="238" w:right="28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2070" w:type="dxa"/>
          </w:tcPr>
          <w:p w14:paraId="7119078C" w14:textId="77777777" w:rsidR="00CC2FCA" w:rsidRPr="00C35BA7" w:rsidRDefault="00CC2FCA" w:rsidP="00D14ED7">
            <w:pPr>
              <w:spacing w:before="5"/>
              <w:ind w:right="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436B29" w14:textId="77777777" w:rsidR="00CC2FCA" w:rsidRPr="00C35BA7" w:rsidRDefault="00CC2FCA" w:rsidP="00D14ED7">
            <w:pPr>
              <w:spacing w:before="13"/>
              <w:ind w:right="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2FCA" w:rsidRPr="00C35BA7" w14:paraId="61713D35" w14:textId="77777777" w:rsidTr="00786AAB">
        <w:trPr>
          <w:trHeight w:hRule="exact" w:val="1519"/>
        </w:trPr>
        <w:tc>
          <w:tcPr>
            <w:tcW w:w="1985" w:type="dxa"/>
          </w:tcPr>
          <w:p w14:paraId="3E0420B0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3F66E145" w14:textId="77777777" w:rsidR="00CC2FCA" w:rsidRPr="00C35BA7" w:rsidRDefault="00CC2FCA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DCEC08" w14:textId="5FBAF8D4" w:rsidR="00CC2FCA" w:rsidRPr="00C35BA7" w:rsidRDefault="00786AAB" w:rsidP="00D14ED7">
            <w:pPr>
              <w:spacing w:before="8" w:line="28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E57D22F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2748C4" w14:textId="77ED0EC1" w:rsidR="00CC2FCA" w:rsidRPr="00C35BA7" w:rsidRDefault="00786AAB" w:rsidP="00D14ED7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01F4C11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BB5D8E0" w14:textId="007E33C1" w:rsidR="00CC2FCA" w:rsidRPr="00C35BA7" w:rsidRDefault="00786AAB" w:rsidP="00D14ED7">
            <w:pPr>
              <w:spacing w:before="8" w:line="280" w:lineRule="exact"/>
              <w:ind w:left="26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3A4E0C20" w14:textId="77777777" w:rsidR="00CC2FCA" w:rsidRPr="00C35BA7" w:rsidRDefault="00CC2FCA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34001D" w14:textId="54B8756C" w:rsidR="00CC2FCA" w:rsidRPr="00C35BA7" w:rsidRDefault="00786AAB" w:rsidP="00D14ED7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68F5463A" w14:textId="77777777" w:rsidR="00CC2FCA" w:rsidRPr="00C35BA7" w:rsidRDefault="00CC2FCA" w:rsidP="00D14ED7">
            <w:pPr>
              <w:spacing w:before="5"/>
              <w:ind w:right="6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941C47" w14:textId="713C3091" w:rsidR="00CC2FCA" w:rsidRPr="00C35BA7" w:rsidRDefault="00786AAB" w:rsidP="00D14ED7">
            <w:pPr>
              <w:spacing w:before="8" w:line="280" w:lineRule="exact"/>
              <w:ind w:left="32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C2FCA"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14:paraId="610D9746" w14:textId="77777777" w:rsidR="00CC2FCA" w:rsidRPr="00C35BA7" w:rsidRDefault="00CC2FCA" w:rsidP="00D14ED7">
            <w:pPr>
              <w:spacing w:before="5"/>
              <w:ind w:right="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2FCA" w:rsidRPr="00C35BA7" w14:paraId="0DB00DCF" w14:textId="77777777" w:rsidTr="00786AAB">
        <w:trPr>
          <w:trHeight w:hRule="exact" w:val="1519"/>
        </w:trPr>
        <w:tc>
          <w:tcPr>
            <w:tcW w:w="1985" w:type="dxa"/>
          </w:tcPr>
          <w:p w14:paraId="5045FFDB" w14:textId="77777777" w:rsidR="00CC2FCA" w:rsidRPr="00C35BA7" w:rsidRDefault="00CC2FCA" w:rsidP="00786AAB">
            <w:pPr>
              <w:spacing w:before="5"/>
              <w:ind w:left="44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8755A17" w14:textId="77777777" w:rsidR="00CC2FCA" w:rsidRPr="00C35BA7" w:rsidRDefault="00CC2FCA" w:rsidP="00786AAB">
            <w:pPr>
              <w:spacing w:before="5"/>
              <w:ind w:left="46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90DDC8D" w14:textId="25DFCB3B" w:rsidR="00CC2FCA" w:rsidRPr="00C35BA7" w:rsidRDefault="00786AAB" w:rsidP="00D14ED7">
            <w:pPr>
              <w:spacing w:before="8" w:line="28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3D2EFE7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E4A533A" w14:textId="673D46AC" w:rsidR="00CC2FCA" w:rsidRPr="00C35BA7" w:rsidRDefault="00786AAB" w:rsidP="00D14ED7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74679788" w14:textId="77777777" w:rsidR="00CC2FCA" w:rsidRPr="00C35BA7" w:rsidRDefault="00CC2FCA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2D36D7" w14:textId="12F678B6" w:rsidR="00CC2FCA" w:rsidRPr="00C35BA7" w:rsidRDefault="00786AAB" w:rsidP="00D14ED7">
            <w:pPr>
              <w:spacing w:before="8" w:line="280" w:lineRule="exact"/>
              <w:ind w:left="26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29DA873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543585" w14:textId="741951EB" w:rsidR="00CC2FCA" w:rsidRPr="00C35BA7" w:rsidRDefault="00786AAB" w:rsidP="00D14ED7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A95FEF8" w14:textId="77777777" w:rsidR="00CC2FCA" w:rsidRPr="00C35BA7" w:rsidRDefault="00CC2FCA" w:rsidP="00786AAB">
            <w:pPr>
              <w:spacing w:before="5"/>
              <w:ind w:left="60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76326CA" w14:textId="74E8582C" w:rsidR="00CC2FCA" w:rsidRPr="00C35BA7" w:rsidRDefault="00786AAB" w:rsidP="00D14ED7">
            <w:pPr>
              <w:spacing w:before="8" w:line="280" w:lineRule="exact"/>
              <w:ind w:left="317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CC2FCA"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14:paraId="11D40427" w14:textId="77777777" w:rsidR="00CC2FCA" w:rsidRPr="00C35BA7" w:rsidRDefault="00CC2FCA" w:rsidP="00786AAB">
            <w:pPr>
              <w:spacing w:before="5"/>
              <w:ind w:left="3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2FCA" w:rsidRPr="00C35BA7" w14:paraId="371E5764" w14:textId="77777777" w:rsidTr="00786AAB">
        <w:trPr>
          <w:trHeight w:hRule="exact" w:val="1519"/>
        </w:trPr>
        <w:tc>
          <w:tcPr>
            <w:tcW w:w="1985" w:type="dxa"/>
          </w:tcPr>
          <w:p w14:paraId="360E762C" w14:textId="77777777" w:rsidR="00CC2FCA" w:rsidRPr="00C35BA7" w:rsidRDefault="00CC2FCA" w:rsidP="00786AAB">
            <w:pPr>
              <w:spacing w:before="5"/>
              <w:ind w:left="44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63D843C2" w14:textId="77777777" w:rsidR="00CC2FCA" w:rsidRPr="00C35BA7" w:rsidRDefault="00CC2FCA" w:rsidP="00786AAB">
            <w:pPr>
              <w:spacing w:before="5"/>
              <w:ind w:left="46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AC5824" w14:textId="3B461D33" w:rsidR="00CC2FCA" w:rsidRPr="00C35BA7" w:rsidRDefault="00786AAB" w:rsidP="00D14ED7">
            <w:pPr>
              <w:spacing w:before="8" w:line="28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40BE6825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3AE3213" w14:textId="512A7438" w:rsidR="00CC2FCA" w:rsidRPr="00C35BA7" w:rsidRDefault="00786AAB" w:rsidP="00D14ED7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Spanish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CC3EC8D" w14:textId="77777777" w:rsidR="00CC2FCA" w:rsidRPr="00C35BA7" w:rsidRDefault="00CC2FCA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6BB68" w14:textId="0BDE35B0" w:rsidR="00CC2FCA" w:rsidRPr="00C35BA7" w:rsidRDefault="00786AAB" w:rsidP="00D14ED7">
            <w:pPr>
              <w:spacing w:before="8" w:line="280" w:lineRule="exact"/>
              <w:ind w:left="26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1606AFB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F51618" w14:textId="295D35B0" w:rsidR="00CC2FCA" w:rsidRPr="00C35BA7" w:rsidRDefault="00786AAB" w:rsidP="00D14ED7">
            <w:pPr>
              <w:spacing w:before="8" w:line="280" w:lineRule="exact"/>
              <w:ind w:left="247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="00CC2FCA" w:rsidRPr="00C35BA7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96" w:type="dxa"/>
          </w:tcPr>
          <w:p w14:paraId="4651A004" w14:textId="77777777" w:rsidR="00786AAB" w:rsidRDefault="00CC2FCA" w:rsidP="00786AAB">
            <w:pPr>
              <w:spacing w:before="5" w:line="253" w:lineRule="auto"/>
              <w:ind w:left="238" w:right="28" w:firstLine="367"/>
              <w:jc w:val="right"/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</w:p>
          <w:p w14:paraId="375D7AAD" w14:textId="5B1817B0" w:rsidR="00CC2FCA" w:rsidRPr="00786AAB" w:rsidRDefault="00CC2FCA" w:rsidP="00D14ED7">
            <w:pPr>
              <w:spacing w:before="5" w:line="253" w:lineRule="auto"/>
              <w:ind w:left="238" w:right="28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2070" w:type="dxa"/>
          </w:tcPr>
          <w:p w14:paraId="1837FE2A" w14:textId="77777777" w:rsidR="00CC2FCA" w:rsidRPr="00C35BA7" w:rsidRDefault="00CC2FCA" w:rsidP="00786AAB">
            <w:pPr>
              <w:spacing w:before="5"/>
              <w:ind w:left="3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2FCA" w:rsidRPr="00C35BA7" w14:paraId="455B29CF" w14:textId="77777777" w:rsidTr="00786AAB">
        <w:trPr>
          <w:trHeight w:hRule="exact" w:val="1578"/>
        </w:trPr>
        <w:tc>
          <w:tcPr>
            <w:tcW w:w="1985" w:type="dxa"/>
          </w:tcPr>
          <w:p w14:paraId="220B71C5" w14:textId="77777777" w:rsidR="00CC2FCA" w:rsidRPr="00C35BA7" w:rsidRDefault="00CC2FCA" w:rsidP="00786AAB">
            <w:pPr>
              <w:spacing w:before="5"/>
              <w:ind w:left="44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C184F43" w14:textId="77777777" w:rsidR="00CC2FCA" w:rsidRPr="00C35BA7" w:rsidRDefault="00CC2FCA" w:rsidP="00786AAB">
            <w:pPr>
              <w:spacing w:before="5"/>
              <w:ind w:left="46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575C3" w14:textId="72EAFB66" w:rsidR="00CC2FCA" w:rsidRPr="00C35BA7" w:rsidRDefault="0032612F" w:rsidP="00D14ED7">
            <w:pPr>
              <w:spacing w:before="8"/>
              <w:ind w:left="350" w:right="291"/>
              <w:jc w:val="center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No school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55A38B10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1ABAC0" w14:textId="0C92AE67" w:rsidR="00CC2FCA" w:rsidRPr="00C35BA7" w:rsidRDefault="00786AAB" w:rsidP="00D14ED7">
            <w:pPr>
              <w:spacing w:before="8"/>
              <w:ind w:left="346" w:right="295"/>
              <w:jc w:val="center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N</w:t>
            </w:r>
            <w:r w:rsidR="0032612F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o school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627B6510" w14:textId="77777777" w:rsidR="00CC2FCA" w:rsidRPr="00C35BA7" w:rsidRDefault="00CC2FCA" w:rsidP="00786AAB">
            <w:pPr>
              <w:spacing w:before="5"/>
              <w:ind w:left="47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106D5" w14:textId="21DBEF7B" w:rsidR="00CC2FCA" w:rsidRPr="00C35BA7" w:rsidRDefault="0032612F" w:rsidP="00D14ED7">
            <w:pPr>
              <w:spacing w:before="8"/>
              <w:ind w:left="351" w:right="295"/>
              <w:jc w:val="center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No school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DCFE20E" w14:textId="77777777" w:rsidR="00CC2FCA" w:rsidRPr="00C35BA7" w:rsidRDefault="00CC2FCA" w:rsidP="00786AAB">
            <w:pPr>
              <w:spacing w:before="5"/>
              <w:ind w:left="46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203AA2" w14:textId="0D7F11DC" w:rsidR="00CC2FCA" w:rsidRPr="00C35BA7" w:rsidRDefault="0032612F" w:rsidP="00D14ED7">
            <w:pPr>
              <w:spacing w:before="8"/>
              <w:ind w:left="346" w:right="295"/>
              <w:jc w:val="center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No School</w:t>
            </w:r>
            <w:r w:rsidR="00CC2FCA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5B71BB30" w14:textId="5320D2D1" w:rsidR="0032612F" w:rsidRPr="00C35BA7" w:rsidRDefault="00CC2FCA" w:rsidP="00786AAB">
            <w:pPr>
              <w:spacing w:before="5"/>
              <w:ind w:left="605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E7622F6" w14:textId="35270B10" w:rsidR="0032612F" w:rsidRPr="00786AAB" w:rsidRDefault="0032612F" w:rsidP="00D14ED7">
            <w:pPr>
              <w:spacing w:before="5"/>
              <w:ind w:left="60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No School</w:t>
            </w:r>
          </w:p>
        </w:tc>
        <w:tc>
          <w:tcPr>
            <w:tcW w:w="2070" w:type="dxa"/>
          </w:tcPr>
          <w:p w14:paraId="6527DD21" w14:textId="77777777" w:rsidR="00CC2FCA" w:rsidRPr="00C35BA7" w:rsidRDefault="00CC2FCA" w:rsidP="00786AAB">
            <w:pPr>
              <w:spacing w:before="5"/>
              <w:ind w:left="34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3444071" w14:textId="7520E2FC" w:rsidR="00CC2FCA" w:rsidRPr="00C35BA7" w:rsidRDefault="00CC2FCA" w:rsidP="005F79BE">
      <w:pPr>
        <w:rPr>
          <w:rFonts w:ascii="KG Miss Kindergarten" w:hAnsi="KG Miss Kindergarten"/>
          <w:b/>
        </w:rPr>
      </w:pPr>
    </w:p>
    <w:p w14:paraId="09B0DBA8" w14:textId="60E7641E" w:rsidR="00CC7DBC" w:rsidRPr="00C35BA7" w:rsidRDefault="00CC7DBC" w:rsidP="005F79BE">
      <w:pPr>
        <w:rPr>
          <w:rFonts w:ascii="KG Miss Kindergarten" w:hAnsi="KG Miss Kindergarten"/>
          <w:b/>
        </w:rPr>
      </w:pPr>
    </w:p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992"/>
        <w:gridCol w:w="1980"/>
        <w:gridCol w:w="1992"/>
        <w:gridCol w:w="1992"/>
        <w:gridCol w:w="1992"/>
        <w:gridCol w:w="2017"/>
      </w:tblGrid>
      <w:tr w:rsidR="00CC7DBC" w:rsidRPr="00C35BA7" w14:paraId="48C0BE9A" w14:textId="77777777" w:rsidTr="00C35BA7">
        <w:trPr>
          <w:trHeight w:hRule="exact" w:val="891"/>
        </w:trPr>
        <w:tc>
          <w:tcPr>
            <w:tcW w:w="13962" w:type="dxa"/>
            <w:gridSpan w:val="7"/>
          </w:tcPr>
          <w:p w14:paraId="5BFB0A23" w14:textId="77777777" w:rsidR="00CC7DBC" w:rsidRPr="00C35BA7" w:rsidRDefault="00CC7DBC" w:rsidP="00D14ED7">
            <w:pPr>
              <w:spacing w:before="5"/>
              <w:ind w:left="2038" w:right="2054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4"/>
                <w:w w:val="102"/>
                <w:sz w:val="28"/>
                <w:szCs w:val="28"/>
              </w:rPr>
              <w:t>J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N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U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Y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CC7DBC" w:rsidRPr="00C35BA7" w14:paraId="0E2C5FC1" w14:textId="77777777" w:rsidTr="00C35BA7">
        <w:trPr>
          <w:trHeight w:hRule="exact" w:val="855"/>
        </w:trPr>
        <w:tc>
          <w:tcPr>
            <w:tcW w:w="1997" w:type="dxa"/>
          </w:tcPr>
          <w:p w14:paraId="255CE447" w14:textId="547FA073" w:rsidR="00CC7DBC" w:rsidRPr="00C35BA7" w:rsidRDefault="00CC7DBC" w:rsidP="00C35BA7">
            <w:pPr>
              <w:spacing w:before="33"/>
              <w:ind w:left="285" w:right="256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1992" w:type="dxa"/>
          </w:tcPr>
          <w:p w14:paraId="77AE3275" w14:textId="3F3B2D60" w:rsidR="00CC7DBC" w:rsidRPr="00C35BA7" w:rsidRDefault="00CC7DBC" w:rsidP="00C35BA7">
            <w:pPr>
              <w:spacing w:before="33"/>
              <w:ind w:left="29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1980" w:type="dxa"/>
          </w:tcPr>
          <w:p w14:paraId="70D2BB52" w14:textId="5C488E4B" w:rsidR="00CC7DBC" w:rsidRPr="00C35BA7" w:rsidRDefault="00CC7DBC" w:rsidP="00C35BA7">
            <w:pPr>
              <w:spacing w:before="33"/>
              <w:ind w:left="297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92" w:type="dxa"/>
          </w:tcPr>
          <w:p w14:paraId="5F692CB4" w14:textId="6687CBF4" w:rsidR="00CC7DBC" w:rsidRPr="00C35BA7" w:rsidRDefault="00CC7DBC" w:rsidP="00C35BA7">
            <w:pPr>
              <w:spacing w:before="33"/>
              <w:ind w:left="29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1992" w:type="dxa"/>
          </w:tcPr>
          <w:p w14:paraId="60E4CF3A" w14:textId="02A84163" w:rsidR="00CC7DBC" w:rsidRPr="00C35BA7" w:rsidRDefault="00CC7DBC" w:rsidP="00C35BA7">
            <w:pPr>
              <w:spacing w:before="33"/>
              <w:ind w:left="301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92" w:type="dxa"/>
          </w:tcPr>
          <w:p w14:paraId="44EEDC1B" w14:textId="0BE11C1B" w:rsidR="00CC7DBC" w:rsidRPr="00C35BA7" w:rsidRDefault="00CC7DBC" w:rsidP="00C35BA7">
            <w:pPr>
              <w:spacing w:before="33"/>
              <w:ind w:left="306" w:right="25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2017" w:type="dxa"/>
          </w:tcPr>
          <w:p w14:paraId="1A7ED133" w14:textId="55FFE092" w:rsidR="00CC7DBC" w:rsidRPr="00C35BA7" w:rsidRDefault="00CC7DBC" w:rsidP="00C35BA7">
            <w:pPr>
              <w:spacing w:before="33"/>
              <w:ind w:left="305" w:right="23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CC7DBC" w:rsidRPr="00C35BA7" w14:paraId="3D6D22AF" w14:textId="77777777" w:rsidTr="00C35BA7">
        <w:trPr>
          <w:trHeight w:hRule="exact" w:val="1493"/>
        </w:trPr>
        <w:tc>
          <w:tcPr>
            <w:tcW w:w="1997" w:type="dxa"/>
          </w:tcPr>
          <w:p w14:paraId="57623ADD" w14:textId="77777777" w:rsidR="00CC7DBC" w:rsidRPr="00C35BA7" w:rsidRDefault="00CC7DBC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527E11E9" w14:textId="4981EA37" w:rsidR="00786AAB" w:rsidRPr="00786AAB" w:rsidRDefault="00786AAB" w:rsidP="00D14ED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1</w:t>
            </w:r>
          </w:p>
          <w:p w14:paraId="6E7922A0" w14:textId="7621BE23" w:rsidR="00CC7DBC" w:rsidRPr="00786AAB" w:rsidRDefault="00786AAB" w:rsidP="00786AAB">
            <w:pPr>
              <w:spacing w:before="5"/>
              <w:ind w:right="6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 school</w:t>
            </w:r>
            <w:r w:rsidR="00CC7DBC"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10478E73" w14:textId="24309AE9" w:rsidR="00786AAB" w:rsidRDefault="00786AAB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</w:p>
          <w:p w14:paraId="38323502" w14:textId="0DC72126" w:rsidR="00CC7DBC" w:rsidRPr="00786AAB" w:rsidRDefault="00786AAB" w:rsidP="00786AAB">
            <w:pPr>
              <w:spacing w:before="5"/>
              <w:ind w:right="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 school</w:t>
            </w:r>
            <w:r w:rsidR="0032612F"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9286251" w14:textId="77777777" w:rsidR="00CC7DBC" w:rsidRPr="00C35BA7" w:rsidRDefault="00CC7DBC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50C067" w14:textId="3DEFE316" w:rsidR="00CC7DBC" w:rsidRPr="00C35BA7" w:rsidRDefault="00786AAB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DF1F660" w14:textId="77777777" w:rsidR="00CC7DBC" w:rsidRPr="00C35BA7" w:rsidRDefault="00CC7DBC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859B3E" w14:textId="74520D1F" w:rsidR="00CC7DBC" w:rsidRPr="00C35BA7" w:rsidRDefault="00786AAB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EA14F3F" w14:textId="77777777" w:rsidR="00CC7DBC" w:rsidRPr="00C35BA7" w:rsidRDefault="00CC7DBC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6A06CB" w14:textId="4BFA1EB1" w:rsidR="00CC7DBC" w:rsidRPr="00C35BA7" w:rsidRDefault="00786AAB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CC7DBC"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07936A99" w14:textId="77777777" w:rsidR="00CC7DBC" w:rsidRPr="00C35BA7" w:rsidRDefault="00CC7DBC" w:rsidP="00D14ED7">
            <w:pPr>
              <w:spacing w:before="5"/>
              <w:ind w:right="3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7DBC" w:rsidRPr="00C35BA7" w14:paraId="0EE999D7" w14:textId="77777777" w:rsidTr="00C35BA7">
        <w:trPr>
          <w:trHeight w:hRule="exact" w:val="1493"/>
        </w:trPr>
        <w:tc>
          <w:tcPr>
            <w:tcW w:w="1997" w:type="dxa"/>
          </w:tcPr>
          <w:p w14:paraId="1ED868C5" w14:textId="77777777" w:rsidR="00CC7DBC" w:rsidRPr="00C35BA7" w:rsidRDefault="00CC7DBC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F381532" w14:textId="77777777" w:rsidR="00CC7DBC" w:rsidRPr="00C35BA7" w:rsidRDefault="00CC7DBC" w:rsidP="00D14ED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9211E1" w14:textId="7A2836A1" w:rsidR="00CC7DBC" w:rsidRPr="00C35BA7" w:rsidRDefault="00786AAB" w:rsidP="00D14ED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FC4C22C" w14:textId="77777777" w:rsidR="00CC7DBC" w:rsidRPr="00C35BA7" w:rsidRDefault="00CC7DBC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59FF3C" w14:textId="4B03BBBC" w:rsidR="00CC7DBC" w:rsidRPr="00C35BA7" w:rsidRDefault="00786AAB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Spanish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09A14DD5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339E3A" w14:textId="2BE8D2FF" w:rsidR="00CC7DBC" w:rsidRPr="00C35BA7" w:rsidRDefault="00786AAB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349D33D" w14:textId="77777777" w:rsidR="00CC7DBC" w:rsidRPr="00C35BA7" w:rsidRDefault="00CC7DBC" w:rsidP="00786AAB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399F88" w14:textId="78CB9D9A" w:rsidR="00CC7DBC" w:rsidRPr="00C35BA7" w:rsidRDefault="00786AAB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7A9EC1C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D3E7DA" w14:textId="1BD2BAAC" w:rsidR="00CC7DBC" w:rsidRPr="00C35BA7" w:rsidRDefault="00786AAB" w:rsidP="00D14ED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Library</w:t>
            </w:r>
            <w:r w:rsidR="00CC7DBC"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687295CC" w14:textId="77777777" w:rsidR="00CC7DBC" w:rsidRPr="00C35BA7" w:rsidRDefault="00CC7DBC" w:rsidP="00786AAB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7DBC" w:rsidRPr="00C35BA7" w14:paraId="4D8BFBD9" w14:textId="77777777" w:rsidTr="00C35BA7">
        <w:trPr>
          <w:trHeight w:hRule="exact" w:val="1509"/>
        </w:trPr>
        <w:tc>
          <w:tcPr>
            <w:tcW w:w="1997" w:type="dxa"/>
          </w:tcPr>
          <w:p w14:paraId="32BF81B5" w14:textId="77777777" w:rsidR="00CC7DBC" w:rsidRPr="00C35BA7" w:rsidRDefault="00CC7DBC" w:rsidP="00786AAB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209F68A4" w14:textId="77777777" w:rsidR="00786AAB" w:rsidRDefault="00CC7DBC" w:rsidP="00786AAB">
            <w:pPr>
              <w:spacing w:before="5" w:line="253" w:lineRule="auto"/>
              <w:ind w:left="106" w:right="25" w:firstLine="367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7DFC3DC" w14:textId="2B4F69ED" w:rsidR="00CC7DBC" w:rsidRPr="00786AAB" w:rsidRDefault="00CC7DBC" w:rsidP="00D14ED7">
            <w:pPr>
              <w:spacing w:before="5" w:line="253" w:lineRule="auto"/>
              <w:ind w:left="106" w:right="25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786AAB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786AAB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ool</w:t>
            </w:r>
            <w:r w:rsidRPr="00786AAB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E69B738" w14:textId="77777777" w:rsidR="00CC7DBC" w:rsidRPr="00C35BA7" w:rsidRDefault="00CC7DBC" w:rsidP="00786AAB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A6D98E" w14:textId="50D7208C" w:rsidR="00CC7DBC" w:rsidRPr="00C35BA7" w:rsidRDefault="00786AAB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3F4D9E0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7568A" w14:textId="4F4653D6" w:rsidR="00CC7DBC" w:rsidRPr="00C35BA7" w:rsidRDefault="00786AAB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89FE91C" w14:textId="77777777" w:rsidR="00CC7DBC" w:rsidRPr="00C35BA7" w:rsidRDefault="00CC7DBC" w:rsidP="00786AAB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BED67A" w14:textId="393F3A79" w:rsidR="00CC7DBC" w:rsidRPr="00C35BA7" w:rsidRDefault="00786AAB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1936D12D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03706E" w14:textId="555E2C77" w:rsidR="00CC7DBC" w:rsidRPr="00C35BA7" w:rsidRDefault="00786AAB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C7DBC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09FD17F0" w14:textId="77777777" w:rsidR="00CC7DBC" w:rsidRPr="00C35BA7" w:rsidRDefault="00CC7DBC" w:rsidP="00786AAB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7DBC" w:rsidRPr="00C35BA7" w14:paraId="39EA55D1" w14:textId="77777777" w:rsidTr="00C35BA7">
        <w:trPr>
          <w:trHeight w:hRule="exact" w:val="1493"/>
        </w:trPr>
        <w:tc>
          <w:tcPr>
            <w:tcW w:w="1997" w:type="dxa"/>
          </w:tcPr>
          <w:p w14:paraId="0E498D60" w14:textId="77777777" w:rsidR="00CC7DBC" w:rsidRPr="00C35BA7" w:rsidRDefault="00CC7DBC" w:rsidP="00786AAB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36C151AD" w14:textId="77777777" w:rsidR="00CC7DBC" w:rsidRPr="00C35BA7" w:rsidRDefault="00CC7DBC" w:rsidP="00786AAB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1671D5C" w14:textId="07BDBFE8" w:rsidR="00CC7DBC" w:rsidRPr="00C35BA7" w:rsidRDefault="00786AAB" w:rsidP="00D14ED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BDE1F26" w14:textId="77777777" w:rsidR="00CC7DBC" w:rsidRPr="00C35BA7" w:rsidRDefault="00CC7DBC" w:rsidP="00786AAB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DCEA4" w14:textId="0C7DE773" w:rsidR="00CC7DBC" w:rsidRPr="00C35BA7" w:rsidRDefault="00786AAB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Spanish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0CD619C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269D94" w14:textId="06455A12" w:rsidR="00CC7DBC" w:rsidRPr="00C35BA7" w:rsidRDefault="00786AAB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E77ECA3" w14:textId="77777777" w:rsidR="00CC7DBC" w:rsidRPr="00C35BA7" w:rsidRDefault="00CC7DBC" w:rsidP="00786AAB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BE1A0F" w14:textId="48745BD2" w:rsidR="00CC7DBC" w:rsidRPr="00C35BA7" w:rsidRDefault="00786AAB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="00CC7DBC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CFA7A34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2F050B" w14:textId="49193597" w:rsidR="00CC7DBC" w:rsidRPr="00C35BA7" w:rsidRDefault="00786AAB" w:rsidP="00D14ED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Spanish</w:t>
            </w:r>
            <w:r w:rsidR="00CC7DBC"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76E13CE7" w14:textId="77777777" w:rsidR="00CC7DBC" w:rsidRPr="00C35BA7" w:rsidRDefault="00CC7DBC" w:rsidP="00786AAB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C7DBC" w:rsidRPr="00C35BA7" w14:paraId="7F31B02E" w14:textId="77777777" w:rsidTr="00C35BA7">
        <w:trPr>
          <w:trHeight w:hRule="exact" w:val="1554"/>
        </w:trPr>
        <w:tc>
          <w:tcPr>
            <w:tcW w:w="1997" w:type="dxa"/>
          </w:tcPr>
          <w:p w14:paraId="6DEAFBFA" w14:textId="77777777" w:rsidR="00CC7DBC" w:rsidRPr="00C35BA7" w:rsidRDefault="00CC7DBC" w:rsidP="00786AAB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AD1A9D7" w14:textId="77777777" w:rsidR="00CC7DBC" w:rsidRPr="00C35BA7" w:rsidRDefault="00CC7DBC" w:rsidP="00786AAB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6D9F69" w14:textId="243B50FB" w:rsidR="00CC7DBC" w:rsidRPr="00C35BA7" w:rsidRDefault="00786AAB" w:rsidP="00D14ED7">
            <w:pPr>
              <w:spacing w:before="8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CC7DBC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0892DD2" w14:textId="77777777" w:rsidR="00CC7DBC" w:rsidRPr="00C35BA7" w:rsidRDefault="00CC7DBC" w:rsidP="00786AAB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AFD7B6" w14:textId="3BF2BBE5" w:rsidR="00CC7DBC" w:rsidRPr="00C35BA7" w:rsidRDefault="00786AAB" w:rsidP="00D14ED7">
            <w:pPr>
              <w:spacing w:before="8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CC7DBC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A7D08D"/>
          </w:tcPr>
          <w:p w14:paraId="49F335DC" w14:textId="77777777" w:rsidR="00CC7DBC" w:rsidRPr="00C35BA7" w:rsidRDefault="00CC7DBC" w:rsidP="00786AAB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662379" w14:textId="1A69E75E" w:rsidR="00CC7DBC" w:rsidRPr="00C35BA7" w:rsidRDefault="00786AAB" w:rsidP="00D14ED7">
            <w:pPr>
              <w:spacing w:before="8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C7DBC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36B97AB" w14:textId="77777777" w:rsidR="00CC7DBC" w:rsidRPr="00C35BA7" w:rsidRDefault="00CC7DBC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01A67C9A" w14:textId="77777777" w:rsidR="00CC7DBC" w:rsidRPr="00C35BA7" w:rsidRDefault="00CC7DBC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6B06CEA0" w14:textId="77777777" w:rsidR="00CC7DBC" w:rsidRPr="00C35BA7" w:rsidRDefault="00CC7DBC" w:rsidP="00D14ED7">
            <w:pPr>
              <w:spacing w:before="5"/>
              <w:ind w:right="3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2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006"/>
        <w:gridCol w:w="2055"/>
        <w:gridCol w:w="2006"/>
        <w:gridCol w:w="2104"/>
        <w:gridCol w:w="1981"/>
        <w:gridCol w:w="1973"/>
      </w:tblGrid>
      <w:tr w:rsidR="00C35BA7" w:rsidRPr="00C35BA7" w14:paraId="3A9636A2" w14:textId="77777777" w:rsidTr="00C35BA7">
        <w:trPr>
          <w:trHeight w:hRule="exact" w:val="876"/>
        </w:trPr>
        <w:tc>
          <w:tcPr>
            <w:tcW w:w="14004" w:type="dxa"/>
            <w:gridSpan w:val="7"/>
          </w:tcPr>
          <w:p w14:paraId="21B868B9" w14:textId="77777777" w:rsidR="00C35BA7" w:rsidRPr="00C35BA7" w:rsidRDefault="00C35BA7" w:rsidP="00C35BA7">
            <w:pPr>
              <w:spacing w:before="5"/>
              <w:ind w:left="1980" w:right="1923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4"/>
                <w:w w:val="103"/>
                <w:sz w:val="28"/>
                <w:szCs w:val="28"/>
              </w:rPr>
              <w:lastRenderedPageBreak/>
              <w:t>F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B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U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Y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C35BA7" w:rsidRPr="00C35BA7" w14:paraId="7E3BF0B0" w14:textId="77777777" w:rsidTr="00C35BA7">
        <w:trPr>
          <w:trHeight w:hRule="exact" w:val="865"/>
        </w:trPr>
        <w:tc>
          <w:tcPr>
            <w:tcW w:w="1879" w:type="dxa"/>
          </w:tcPr>
          <w:p w14:paraId="2FBAABE3" w14:textId="37F11F69" w:rsidR="00C35BA7" w:rsidRPr="00C35BA7" w:rsidRDefault="00C35BA7" w:rsidP="00C35BA7">
            <w:pPr>
              <w:spacing w:before="5"/>
              <w:ind w:left="263" w:right="225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2006" w:type="dxa"/>
          </w:tcPr>
          <w:p w14:paraId="2760DE6F" w14:textId="384ED8AF" w:rsidR="00C35BA7" w:rsidRPr="00C35BA7" w:rsidRDefault="00C35BA7" w:rsidP="00C35BA7">
            <w:pPr>
              <w:spacing w:before="5"/>
              <w:ind w:left="29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55" w:type="dxa"/>
          </w:tcPr>
          <w:p w14:paraId="4A42204A" w14:textId="43DB8DBC" w:rsidR="00C35BA7" w:rsidRPr="00C35BA7" w:rsidRDefault="00C35BA7" w:rsidP="00C35BA7">
            <w:pPr>
              <w:spacing w:before="5"/>
              <w:ind w:left="306" w:right="26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06" w:type="dxa"/>
          </w:tcPr>
          <w:p w14:paraId="65DD9A29" w14:textId="58D94F2B" w:rsidR="00C35BA7" w:rsidRPr="00C35BA7" w:rsidRDefault="00C35BA7" w:rsidP="00C35BA7">
            <w:pPr>
              <w:spacing w:before="5"/>
              <w:ind w:left="290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2104" w:type="dxa"/>
          </w:tcPr>
          <w:p w14:paraId="01700A97" w14:textId="23BF17B7" w:rsidR="00C35BA7" w:rsidRPr="00C35BA7" w:rsidRDefault="00C35BA7" w:rsidP="00C35BA7">
            <w:pPr>
              <w:spacing w:before="5"/>
              <w:ind w:left="321" w:right="26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81" w:type="dxa"/>
          </w:tcPr>
          <w:p w14:paraId="4252E15A" w14:textId="74FD7AF4" w:rsidR="00C35BA7" w:rsidRPr="00C35BA7" w:rsidRDefault="00C35BA7" w:rsidP="00C35BA7">
            <w:pPr>
              <w:spacing w:before="5"/>
              <w:ind w:left="301" w:right="24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1973" w:type="dxa"/>
          </w:tcPr>
          <w:p w14:paraId="009C10C4" w14:textId="3B62DAAD" w:rsidR="00C35BA7" w:rsidRPr="00C35BA7" w:rsidRDefault="00C35BA7" w:rsidP="00C35BA7">
            <w:pPr>
              <w:spacing w:before="5"/>
              <w:ind w:left="293" w:right="22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C35BA7" w:rsidRPr="00C35BA7" w14:paraId="0E1F21B0" w14:textId="77777777" w:rsidTr="00C35BA7">
        <w:trPr>
          <w:trHeight w:hRule="exact" w:val="1533"/>
        </w:trPr>
        <w:tc>
          <w:tcPr>
            <w:tcW w:w="1879" w:type="dxa"/>
          </w:tcPr>
          <w:p w14:paraId="5C8D86B3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3C7562A9" w14:textId="77777777" w:rsidR="00C35BA7" w:rsidRPr="00C35BA7" w:rsidRDefault="00C35BA7" w:rsidP="00C35BA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7E56BADE" w14:textId="77777777" w:rsidR="00C35BA7" w:rsidRPr="00C35BA7" w:rsidRDefault="00C35BA7" w:rsidP="00C35BA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04BCFCE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04" w:type="dxa"/>
          </w:tcPr>
          <w:p w14:paraId="57700719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FCD2E2F" w14:textId="747709D4" w:rsidR="00C35BA7" w:rsidRPr="00C35BA7" w:rsidRDefault="00D062BD" w:rsidP="00C35BA7">
            <w:pPr>
              <w:spacing w:before="8" w:line="260" w:lineRule="exact"/>
              <w:ind w:left="27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</w:p>
        </w:tc>
        <w:tc>
          <w:tcPr>
            <w:tcW w:w="1981" w:type="dxa"/>
          </w:tcPr>
          <w:p w14:paraId="7D71B4AF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E2DA845" w14:textId="390B3A2F" w:rsidR="00C35BA7" w:rsidRPr="00C35BA7" w:rsidRDefault="00D062BD" w:rsidP="00C35BA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3" w:type="dxa"/>
          </w:tcPr>
          <w:p w14:paraId="089D1AF0" w14:textId="77777777" w:rsidR="00C35BA7" w:rsidRPr="00C35BA7" w:rsidRDefault="00C35BA7" w:rsidP="00C35BA7">
            <w:pPr>
              <w:spacing w:before="5"/>
              <w:ind w:right="3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3AA47078" w14:textId="77777777" w:rsidTr="00C35BA7">
        <w:trPr>
          <w:trHeight w:hRule="exact" w:val="1518"/>
        </w:trPr>
        <w:tc>
          <w:tcPr>
            <w:tcW w:w="1879" w:type="dxa"/>
          </w:tcPr>
          <w:p w14:paraId="5B5C0EC3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75AF4706" w14:textId="77777777" w:rsidR="00C35BA7" w:rsidRPr="00C35BA7" w:rsidRDefault="00C35BA7" w:rsidP="00C35BA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449881" w14:textId="3C3A6A8F" w:rsidR="00C35BA7" w:rsidRPr="00C35BA7" w:rsidRDefault="00D062BD" w:rsidP="00C35BA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29B7949" w14:textId="77777777" w:rsidR="00C35BA7" w:rsidRPr="00C35BA7" w:rsidRDefault="00C35BA7" w:rsidP="00C35BA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188B8FD" w14:textId="66CAE829" w:rsidR="00C35BA7" w:rsidRPr="00C35BA7" w:rsidRDefault="00D062BD" w:rsidP="00C35BA7">
            <w:pPr>
              <w:spacing w:before="8" w:line="260" w:lineRule="exact"/>
              <w:ind w:left="2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552DA916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BC8F67" w14:textId="07CF2F4B" w:rsidR="00C35BA7" w:rsidRPr="00C35BA7" w:rsidRDefault="00D062BD" w:rsidP="00C35BA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3D6372A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C0F0A71" w14:textId="6F253D71" w:rsidR="00C35BA7" w:rsidRPr="00C35BA7" w:rsidRDefault="00D062BD" w:rsidP="00C35BA7">
            <w:pPr>
              <w:spacing w:before="8" w:line="260" w:lineRule="exact"/>
              <w:ind w:left="27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78107620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90AB1A" w14:textId="256E121A" w:rsidR="00C35BA7" w:rsidRPr="00C35BA7" w:rsidRDefault="00D062BD" w:rsidP="00C35BA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3" w:type="dxa"/>
          </w:tcPr>
          <w:p w14:paraId="0B00D97E" w14:textId="77777777" w:rsidR="00C35BA7" w:rsidRPr="00C35BA7" w:rsidRDefault="00C35BA7" w:rsidP="00D062BD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5169CA5A" w14:textId="77777777" w:rsidTr="00C35BA7">
        <w:trPr>
          <w:trHeight w:hRule="exact" w:val="1533"/>
        </w:trPr>
        <w:tc>
          <w:tcPr>
            <w:tcW w:w="1879" w:type="dxa"/>
          </w:tcPr>
          <w:p w14:paraId="517B8030" w14:textId="77777777" w:rsidR="00C35BA7" w:rsidRPr="00C35BA7" w:rsidRDefault="00C35BA7" w:rsidP="00D062BD">
            <w:pPr>
              <w:spacing w:before="5"/>
              <w:ind w:left="40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9F18E0D" w14:textId="77777777" w:rsidR="00C35BA7" w:rsidRPr="00C35BA7" w:rsidRDefault="00C35BA7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E34FAF" w14:textId="79F65D3B" w:rsidR="00C35BA7" w:rsidRPr="00C35BA7" w:rsidRDefault="00D062BD" w:rsidP="00C35BA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3574A093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41037D" w14:textId="7082040E" w:rsidR="00C35BA7" w:rsidRPr="00C35BA7" w:rsidRDefault="00D062BD" w:rsidP="00C35BA7">
            <w:pPr>
              <w:spacing w:before="8" w:line="260" w:lineRule="exact"/>
              <w:ind w:left="2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172FB551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C4BB547" w14:textId="49FCA18B" w:rsidR="00C35BA7" w:rsidRPr="00C35BA7" w:rsidRDefault="00D062BD" w:rsidP="00C35BA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1F7617E5" w14:textId="77777777" w:rsidR="00C35BA7" w:rsidRPr="00C35BA7" w:rsidRDefault="00C35BA7" w:rsidP="00D062BD">
            <w:pPr>
              <w:spacing w:before="5"/>
              <w:ind w:left="51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7F8163" w14:textId="0BDAEEA2" w:rsidR="00C35BA7" w:rsidRPr="00C35BA7" w:rsidRDefault="00D062BD" w:rsidP="00D062BD">
            <w:pPr>
              <w:spacing w:before="8" w:line="260" w:lineRule="exact"/>
              <w:ind w:left="27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6937A9A" w14:textId="77777777" w:rsidR="00C35BA7" w:rsidRPr="00C35BA7" w:rsidRDefault="00C35BA7" w:rsidP="00D062BD">
            <w:pPr>
              <w:spacing w:before="5"/>
              <w:ind w:left="46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2D30BEF" w14:textId="023D0906" w:rsidR="00C35BA7" w:rsidRPr="00C35BA7" w:rsidRDefault="00D062BD" w:rsidP="00C35BA7">
            <w:pPr>
              <w:spacing w:before="8" w:line="260" w:lineRule="exact"/>
              <w:ind w:left="260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3" w:type="dxa"/>
          </w:tcPr>
          <w:p w14:paraId="557DAD2F" w14:textId="77777777" w:rsidR="00C35BA7" w:rsidRPr="00C35BA7" w:rsidRDefault="00C35BA7" w:rsidP="00D062BD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07F5F640" w14:textId="77777777" w:rsidTr="00C35BA7">
        <w:trPr>
          <w:trHeight w:hRule="exact" w:val="1518"/>
        </w:trPr>
        <w:tc>
          <w:tcPr>
            <w:tcW w:w="1879" w:type="dxa"/>
          </w:tcPr>
          <w:p w14:paraId="6284B636" w14:textId="77777777" w:rsidR="00C35BA7" w:rsidRPr="00C35BA7" w:rsidRDefault="00C35BA7" w:rsidP="00D062BD">
            <w:pPr>
              <w:spacing w:before="5"/>
              <w:ind w:left="40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3BB8221" w14:textId="77777777" w:rsidR="00D062BD" w:rsidRDefault="00C35BA7" w:rsidP="00D062BD">
            <w:pPr>
              <w:spacing w:before="5" w:line="253" w:lineRule="auto"/>
              <w:ind w:left="106" w:right="25" w:firstLine="367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4F1574" w14:textId="3780D015" w:rsidR="00C35BA7" w:rsidRPr="00D062BD" w:rsidRDefault="00C35BA7" w:rsidP="00C35BA7">
            <w:pPr>
              <w:spacing w:before="5" w:line="253" w:lineRule="auto"/>
              <w:ind w:left="106" w:right="25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2055" w:type="dxa"/>
          </w:tcPr>
          <w:p w14:paraId="5296298E" w14:textId="77777777" w:rsidR="00D062BD" w:rsidRDefault="00C35BA7" w:rsidP="00D062BD">
            <w:pPr>
              <w:spacing w:before="5" w:line="253" w:lineRule="auto"/>
              <w:ind w:left="124" w:right="27" w:firstLine="367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F6C2D5" w14:textId="2B7C174A" w:rsidR="00C35BA7" w:rsidRPr="00D062BD" w:rsidRDefault="00C35BA7" w:rsidP="00C35BA7">
            <w:pPr>
              <w:spacing w:before="5" w:line="253" w:lineRule="auto"/>
              <w:ind w:left="124" w:right="27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119D27FE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14011B" w14:textId="7C5958D7" w:rsidR="00C35BA7" w:rsidRPr="00C35BA7" w:rsidRDefault="00D062BD" w:rsidP="00C35BA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B7B4DBC" w14:textId="77777777" w:rsidR="00C35BA7" w:rsidRPr="00C35BA7" w:rsidRDefault="00C35BA7" w:rsidP="00D062BD">
            <w:pPr>
              <w:spacing w:before="5"/>
              <w:ind w:left="51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6218D6" w14:textId="7ABEF999" w:rsidR="00C35BA7" w:rsidRPr="00C35BA7" w:rsidRDefault="00D062BD" w:rsidP="00C35BA7">
            <w:pPr>
              <w:spacing w:before="8" w:line="260" w:lineRule="exact"/>
              <w:ind w:left="27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25FA72F" w14:textId="77777777" w:rsidR="00C35BA7" w:rsidRPr="00C35BA7" w:rsidRDefault="00C35BA7" w:rsidP="00D062BD">
            <w:pPr>
              <w:spacing w:before="5"/>
              <w:ind w:left="46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9D5698" w14:textId="216F89DF" w:rsidR="00C35BA7" w:rsidRPr="00C35BA7" w:rsidRDefault="00D062BD" w:rsidP="00C35BA7">
            <w:pPr>
              <w:spacing w:before="8" w:line="260" w:lineRule="exact"/>
              <w:ind w:left="263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3" w:type="dxa"/>
          </w:tcPr>
          <w:p w14:paraId="710FD89D" w14:textId="77777777" w:rsidR="00C35BA7" w:rsidRPr="00C35BA7" w:rsidRDefault="00C35BA7" w:rsidP="00D062BD">
            <w:pPr>
              <w:spacing w:before="5"/>
              <w:ind w:left="4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7837BFBB" w14:textId="77777777" w:rsidTr="00C35BA7">
        <w:trPr>
          <w:trHeight w:hRule="exact" w:val="1579"/>
        </w:trPr>
        <w:tc>
          <w:tcPr>
            <w:tcW w:w="1879" w:type="dxa"/>
          </w:tcPr>
          <w:p w14:paraId="01F4A86E" w14:textId="77777777" w:rsidR="00C35BA7" w:rsidRPr="00C35BA7" w:rsidRDefault="00C35BA7" w:rsidP="00D062BD">
            <w:pPr>
              <w:spacing w:before="5"/>
              <w:ind w:left="40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21EE39C3" w14:textId="77777777" w:rsidR="00C35BA7" w:rsidRPr="00C35BA7" w:rsidRDefault="00C35BA7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B2AB15A" w14:textId="2EC054E0" w:rsidR="00C35BA7" w:rsidRPr="00C35BA7" w:rsidRDefault="00D062BD" w:rsidP="00C35BA7">
            <w:pPr>
              <w:spacing w:before="8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3FE2AD6D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23FF5E" w14:textId="529599D4" w:rsidR="00C35BA7" w:rsidRPr="00C35BA7" w:rsidRDefault="00D062BD" w:rsidP="00C35BA7">
            <w:pPr>
              <w:spacing w:before="8"/>
              <w:ind w:left="2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C35BA7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B4C6E7"/>
          </w:tcPr>
          <w:p w14:paraId="5E08B202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EA1D01F" w14:textId="0A945B7E" w:rsidR="00C35BA7" w:rsidRPr="00C35BA7" w:rsidRDefault="00D062BD" w:rsidP="00C35BA7">
            <w:pPr>
              <w:spacing w:before="8"/>
              <w:ind w:left="26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0B9DD1F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1" w:type="dxa"/>
          </w:tcPr>
          <w:p w14:paraId="2564E061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3" w:type="dxa"/>
          </w:tcPr>
          <w:p w14:paraId="2A00B54B" w14:textId="77777777" w:rsidR="00C35BA7" w:rsidRPr="00C35BA7" w:rsidRDefault="00C35BA7" w:rsidP="00C35BA7">
            <w:pPr>
              <w:spacing w:before="5"/>
              <w:ind w:right="3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7F8B38F" w14:textId="21009F45" w:rsidR="00CC7DBC" w:rsidRPr="00C35BA7" w:rsidRDefault="00CC7DBC" w:rsidP="005F79BE">
      <w:pPr>
        <w:rPr>
          <w:rFonts w:ascii="KG Miss Kindergarten" w:hAnsi="KG Miss Kindergarten"/>
          <w:b/>
        </w:rPr>
      </w:pPr>
    </w:p>
    <w:p w14:paraId="2FEAE479" w14:textId="614BC318" w:rsidR="00360085" w:rsidRPr="00C35BA7" w:rsidRDefault="00360085" w:rsidP="005F79BE">
      <w:pPr>
        <w:rPr>
          <w:rFonts w:ascii="KG Miss Kindergarten" w:hAnsi="KG Miss Kindergarten"/>
          <w:b/>
        </w:rPr>
      </w:pPr>
    </w:p>
    <w:p w14:paraId="32885CB4" w14:textId="1BE1D275" w:rsidR="00360085" w:rsidRPr="00C35BA7" w:rsidRDefault="00360085" w:rsidP="005F79BE">
      <w:pPr>
        <w:rPr>
          <w:rFonts w:ascii="KG Miss Kindergarten" w:hAnsi="KG Miss Kindergarten"/>
          <w:b/>
        </w:rPr>
      </w:pPr>
    </w:p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991"/>
        <w:gridCol w:w="1978"/>
        <w:gridCol w:w="1991"/>
        <w:gridCol w:w="1991"/>
        <w:gridCol w:w="1991"/>
        <w:gridCol w:w="2008"/>
      </w:tblGrid>
      <w:tr w:rsidR="007E010E" w:rsidRPr="00C35BA7" w14:paraId="43A5E04F" w14:textId="77777777" w:rsidTr="00AF367E">
        <w:trPr>
          <w:trHeight w:hRule="exact" w:val="888"/>
        </w:trPr>
        <w:tc>
          <w:tcPr>
            <w:tcW w:w="13946" w:type="dxa"/>
            <w:gridSpan w:val="7"/>
          </w:tcPr>
          <w:p w14:paraId="407AD764" w14:textId="77777777" w:rsidR="007E010E" w:rsidRPr="00C35BA7" w:rsidRDefault="007E010E" w:rsidP="00D14ED7">
            <w:pPr>
              <w:spacing w:before="5"/>
              <w:ind w:left="2178" w:right="2195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6"/>
                <w:w w:val="102"/>
                <w:sz w:val="28"/>
                <w:szCs w:val="28"/>
              </w:rPr>
              <w:lastRenderedPageBreak/>
              <w:t>M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C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H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7E010E" w:rsidRPr="00C35BA7" w14:paraId="2030C008" w14:textId="77777777" w:rsidTr="00AF367E">
        <w:trPr>
          <w:trHeight w:hRule="exact" w:val="839"/>
        </w:trPr>
        <w:tc>
          <w:tcPr>
            <w:tcW w:w="1996" w:type="dxa"/>
          </w:tcPr>
          <w:p w14:paraId="4D9B0D64" w14:textId="5A6BF863" w:rsidR="007E010E" w:rsidRPr="00C35BA7" w:rsidRDefault="007E010E" w:rsidP="00C35BA7">
            <w:pPr>
              <w:spacing w:before="28"/>
              <w:ind w:left="285" w:right="256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1991" w:type="dxa"/>
          </w:tcPr>
          <w:p w14:paraId="505D953C" w14:textId="7B24CA20" w:rsidR="007E010E" w:rsidRPr="00C35BA7" w:rsidRDefault="007E010E" w:rsidP="00C35BA7">
            <w:pPr>
              <w:spacing w:before="28"/>
              <w:ind w:left="29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1978" w:type="dxa"/>
          </w:tcPr>
          <w:p w14:paraId="31330BD2" w14:textId="4D6B1780" w:rsidR="007E010E" w:rsidRPr="00C35BA7" w:rsidRDefault="007E010E" w:rsidP="00C35BA7">
            <w:pPr>
              <w:spacing w:before="28"/>
              <w:ind w:left="297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91" w:type="dxa"/>
          </w:tcPr>
          <w:p w14:paraId="0E5935C8" w14:textId="2071564E" w:rsidR="007E010E" w:rsidRPr="00C35BA7" w:rsidRDefault="007E010E" w:rsidP="00C35BA7">
            <w:pPr>
              <w:spacing w:before="28"/>
              <w:ind w:left="29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1991" w:type="dxa"/>
          </w:tcPr>
          <w:p w14:paraId="0F70FFDE" w14:textId="3708A8C8" w:rsidR="007E010E" w:rsidRPr="00C35BA7" w:rsidRDefault="007E010E" w:rsidP="00C35BA7">
            <w:pPr>
              <w:spacing w:before="28"/>
              <w:ind w:left="301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91" w:type="dxa"/>
          </w:tcPr>
          <w:p w14:paraId="7D14A2B0" w14:textId="623FCE35" w:rsidR="007E010E" w:rsidRPr="00C35BA7" w:rsidRDefault="007E010E" w:rsidP="00C35BA7">
            <w:pPr>
              <w:spacing w:before="28"/>
              <w:ind w:left="306" w:right="25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2005" w:type="dxa"/>
          </w:tcPr>
          <w:p w14:paraId="1BB23F3D" w14:textId="44D6A105" w:rsidR="007E010E" w:rsidRPr="00C35BA7" w:rsidRDefault="007E010E" w:rsidP="00C35BA7">
            <w:pPr>
              <w:spacing w:before="28"/>
              <w:ind w:left="305" w:right="23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7E010E" w:rsidRPr="00C35BA7" w14:paraId="7667DC0A" w14:textId="77777777" w:rsidTr="00AF367E">
        <w:trPr>
          <w:trHeight w:hRule="exact" w:val="1505"/>
        </w:trPr>
        <w:tc>
          <w:tcPr>
            <w:tcW w:w="1996" w:type="dxa"/>
          </w:tcPr>
          <w:p w14:paraId="0943C794" w14:textId="77777777" w:rsidR="007E010E" w:rsidRPr="00C35BA7" w:rsidRDefault="007E010E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84C35FC" w14:textId="77777777" w:rsidR="007E010E" w:rsidRPr="00C35BA7" w:rsidRDefault="007E010E" w:rsidP="00D14ED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8" w:type="dxa"/>
          </w:tcPr>
          <w:p w14:paraId="6EBFC761" w14:textId="77777777" w:rsidR="007E010E" w:rsidRPr="00C35BA7" w:rsidRDefault="007E010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4E50D557" w14:textId="77777777" w:rsidR="007E010E" w:rsidRPr="00C35BA7" w:rsidRDefault="007E010E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E154340" w14:textId="77777777" w:rsidR="007E010E" w:rsidRPr="00C35BA7" w:rsidRDefault="007E010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C19D27" w14:textId="5989DF2B" w:rsidR="007E010E" w:rsidRPr="00C35BA7" w:rsidRDefault="00D062BD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7EB6D621" w14:textId="77777777" w:rsidR="007E010E" w:rsidRPr="00C35BA7" w:rsidRDefault="007E010E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419E95" w14:textId="48987C16" w:rsidR="007E010E" w:rsidRPr="00C35BA7" w:rsidRDefault="00D062BD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7E010E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3B6D97DD" w14:textId="77777777" w:rsidR="007E010E" w:rsidRPr="00C35BA7" w:rsidRDefault="007E010E" w:rsidP="00D14ED7">
            <w:pPr>
              <w:spacing w:before="5"/>
              <w:ind w:right="3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7E010E" w:rsidRPr="00C35BA7" w14:paraId="1996E168" w14:textId="77777777" w:rsidTr="00AF367E">
        <w:trPr>
          <w:trHeight w:hRule="exact" w:val="1491"/>
        </w:trPr>
        <w:tc>
          <w:tcPr>
            <w:tcW w:w="1996" w:type="dxa"/>
          </w:tcPr>
          <w:p w14:paraId="097154E9" w14:textId="77777777" w:rsidR="007E010E" w:rsidRPr="00C35BA7" w:rsidRDefault="007E010E" w:rsidP="00D14ED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5BD32A10" w14:textId="77777777" w:rsidR="007E010E" w:rsidRPr="00C35BA7" w:rsidRDefault="007E010E" w:rsidP="00D14ED7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F018339" w14:textId="094B5E52" w:rsidR="007E010E" w:rsidRPr="00C35BA7" w:rsidRDefault="00D062BD" w:rsidP="00D14ED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81412A1" w14:textId="77777777" w:rsidR="007E010E" w:rsidRPr="00C35BA7" w:rsidRDefault="007E010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1B53B4" w14:textId="1228554A" w:rsidR="007E010E" w:rsidRPr="00C35BA7" w:rsidRDefault="00D062BD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Spanish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466D020" w14:textId="77777777" w:rsidR="007E010E" w:rsidRPr="00C35BA7" w:rsidRDefault="007E010E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74B03C9" w14:textId="13AEF3E9" w:rsidR="007E010E" w:rsidRPr="00C35BA7" w:rsidRDefault="00D062BD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13DD1DA6" w14:textId="77777777" w:rsidR="007E010E" w:rsidRPr="00C35BA7" w:rsidRDefault="007E010E" w:rsidP="00D14ED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C724E0" w14:textId="7C4551B2" w:rsidR="007E010E" w:rsidRPr="00C35BA7" w:rsidRDefault="00D062BD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E3E751B" w14:textId="77777777" w:rsidR="00D062BD" w:rsidRDefault="007E010E" w:rsidP="00D062BD">
            <w:pPr>
              <w:spacing w:before="5" w:line="253" w:lineRule="auto"/>
              <w:ind w:left="111" w:right="21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DE685D" w14:textId="7886963C" w:rsidR="007E010E" w:rsidRPr="00D062BD" w:rsidRDefault="007E010E" w:rsidP="00D14ED7">
            <w:pPr>
              <w:spacing w:before="5" w:line="253" w:lineRule="auto"/>
              <w:ind w:left="111" w:right="21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1D567A19" w14:textId="77777777" w:rsidR="007E010E" w:rsidRPr="00C35BA7" w:rsidRDefault="007E010E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7E010E" w:rsidRPr="00C35BA7" w14:paraId="5FC1447B" w14:textId="77777777" w:rsidTr="00AF367E">
        <w:trPr>
          <w:trHeight w:hRule="exact" w:val="1491"/>
        </w:trPr>
        <w:tc>
          <w:tcPr>
            <w:tcW w:w="1996" w:type="dxa"/>
          </w:tcPr>
          <w:p w14:paraId="4C5221D5" w14:textId="77777777" w:rsidR="007E010E" w:rsidRPr="00C35BA7" w:rsidRDefault="007E010E" w:rsidP="00D062BD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5E8B40F" w14:textId="77777777" w:rsidR="007E010E" w:rsidRPr="00C35BA7" w:rsidRDefault="007E010E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B506875" w14:textId="35A165D0" w:rsidR="007E010E" w:rsidRPr="00C35BA7" w:rsidRDefault="00D062BD" w:rsidP="00D14ED7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6C43581" w14:textId="77777777" w:rsidR="007E010E" w:rsidRPr="00C35BA7" w:rsidRDefault="007E010E" w:rsidP="00D062BD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459060" w14:textId="7196B733" w:rsidR="007E010E" w:rsidRPr="00C35BA7" w:rsidRDefault="00D062BD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Library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7C065AD" w14:textId="77777777" w:rsidR="007E010E" w:rsidRPr="00C35BA7" w:rsidRDefault="007E010E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097D89" w14:textId="2D33F2FB" w:rsidR="007E010E" w:rsidRPr="00C35BA7" w:rsidRDefault="00D062BD" w:rsidP="00D14ED7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21A287" w14:textId="77777777" w:rsidR="007E010E" w:rsidRPr="00C35BA7" w:rsidRDefault="007E010E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64B988" w14:textId="5F850661" w:rsidR="007E010E" w:rsidRPr="00C35BA7" w:rsidRDefault="00D062BD" w:rsidP="00D14ED7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A2E81DA" w14:textId="77777777" w:rsidR="007E010E" w:rsidRPr="00C35BA7" w:rsidRDefault="007E010E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38742B" w14:textId="64DEFF9A" w:rsidR="007E010E" w:rsidRPr="00C35BA7" w:rsidRDefault="00D062BD" w:rsidP="00D14ED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="007E010E"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21CD65A6" w14:textId="77777777" w:rsidR="007E010E" w:rsidRPr="00C35BA7" w:rsidRDefault="007E010E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7E010E" w:rsidRPr="00C35BA7" w14:paraId="76431C11" w14:textId="77777777" w:rsidTr="00AF367E">
        <w:trPr>
          <w:trHeight w:hRule="exact" w:val="1505"/>
        </w:trPr>
        <w:tc>
          <w:tcPr>
            <w:tcW w:w="1996" w:type="dxa"/>
          </w:tcPr>
          <w:p w14:paraId="146CFED9" w14:textId="77777777" w:rsidR="007E010E" w:rsidRPr="00C35BA7" w:rsidRDefault="007E010E" w:rsidP="00D062BD">
            <w:pPr>
              <w:spacing w:before="10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34798E58" w14:textId="77777777" w:rsidR="007E010E" w:rsidRPr="00C35BA7" w:rsidRDefault="007E010E" w:rsidP="00D062BD">
            <w:pPr>
              <w:spacing w:before="10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5692B2" w14:textId="642FE9CB" w:rsidR="007E010E" w:rsidRPr="00C35BA7" w:rsidRDefault="00D062BD" w:rsidP="00D14ED7">
            <w:pPr>
              <w:spacing w:before="3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32469081" w14:textId="77777777" w:rsidR="007E010E" w:rsidRPr="00C35BA7" w:rsidRDefault="007E010E" w:rsidP="00D062BD">
            <w:pPr>
              <w:spacing w:before="10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227689" w14:textId="018DD468" w:rsidR="007E010E" w:rsidRPr="00C35BA7" w:rsidRDefault="00D062BD" w:rsidP="00D14ED7">
            <w:pPr>
              <w:spacing w:before="3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D2A3F29" w14:textId="77777777" w:rsidR="007E010E" w:rsidRPr="00C35BA7" w:rsidRDefault="007E010E" w:rsidP="00D062BD">
            <w:pPr>
              <w:spacing w:before="10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C5D61F" w14:textId="63BF92B4" w:rsidR="007E010E" w:rsidRPr="00C35BA7" w:rsidRDefault="00D062BD" w:rsidP="00D14ED7">
            <w:pPr>
              <w:spacing w:before="3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A7D08D"/>
          </w:tcPr>
          <w:p w14:paraId="78B42F03" w14:textId="77777777" w:rsidR="007E010E" w:rsidRPr="00C35BA7" w:rsidRDefault="007E010E" w:rsidP="00D062BD">
            <w:pPr>
              <w:spacing w:before="10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37C786E" w14:textId="145EB585" w:rsidR="007E010E" w:rsidRPr="00C35BA7" w:rsidRDefault="00D062BD" w:rsidP="00D14ED7">
            <w:pPr>
              <w:spacing w:before="3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7E010E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924F4FE" w14:textId="77777777" w:rsidR="007E010E" w:rsidRPr="00C35BA7" w:rsidRDefault="007E010E" w:rsidP="00D062BD">
            <w:pPr>
              <w:spacing w:before="10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D796BB" w14:textId="46B43CE4" w:rsidR="007E010E" w:rsidRPr="00C35BA7" w:rsidRDefault="00D062BD" w:rsidP="00D14ED7">
            <w:pPr>
              <w:spacing w:before="3" w:line="260" w:lineRule="exact"/>
              <w:ind w:left="26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7E010E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4EBE5155" w14:textId="77777777" w:rsidR="007E010E" w:rsidRPr="00C35BA7" w:rsidRDefault="007E010E" w:rsidP="00D062BD">
            <w:pPr>
              <w:spacing w:before="10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7E010E" w:rsidRPr="00C35BA7" w14:paraId="0DBBCA1E" w14:textId="77777777" w:rsidTr="00AF367E">
        <w:trPr>
          <w:trHeight w:hRule="exact" w:val="1551"/>
        </w:trPr>
        <w:tc>
          <w:tcPr>
            <w:tcW w:w="1996" w:type="dxa"/>
          </w:tcPr>
          <w:p w14:paraId="0798B17D" w14:textId="77777777" w:rsidR="007E010E" w:rsidRPr="00C35BA7" w:rsidRDefault="007E010E" w:rsidP="00D062BD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7DDBEE3" w14:textId="77777777" w:rsidR="007E010E" w:rsidRPr="00C35BA7" w:rsidRDefault="007E010E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F0BFF6" w14:textId="41F68CD6" w:rsidR="007E010E" w:rsidRPr="00C35BA7" w:rsidRDefault="00D062BD" w:rsidP="00D14ED7">
            <w:pPr>
              <w:spacing w:before="8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7E010E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F0134BC" w14:textId="77777777" w:rsidR="007E010E" w:rsidRPr="00C35BA7" w:rsidRDefault="007E010E" w:rsidP="00D062BD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50C725" w14:textId="0909C83B" w:rsidR="007E010E" w:rsidRPr="00C35BA7" w:rsidRDefault="00D062BD" w:rsidP="00D14ED7">
            <w:pPr>
              <w:spacing w:before="8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="007E010E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1F4AEC9" w14:textId="77777777" w:rsidR="007E010E" w:rsidRPr="00C35BA7" w:rsidRDefault="007E010E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2E20E6B" w14:textId="34364382" w:rsidR="007E010E" w:rsidRPr="00C35BA7" w:rsidRDefault="00D062BD" w:rsidP="00D14ED7">
            <w:pPr>
              <w:spacing w:before="8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="007E010E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924BACD" w14:textId="77777777" w:rsidR="00D062BD" w:rsidRDefault="007E010E" w:rsidP="00D062BD">
            <w:pPr>
              <w:spacing w:before="5" w:line="253" w:lineRule="auto"/>
              <w:ind w:left="110" w:right="22" w:firstLine="367"/>
              <w:jc w:val="right"/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</w:p>
          <w:p w14:paraId="554FD798" w14:textId="1D1F69A6" w:rsidR="007E010E" w:rsidRPr="00D062BD" w:rsidRDefault="007E010E" w:rsidP="00D14ED7">
            <w:pPr>
              <w:spacing w:before="5" w:line="253" w:lineRule="auto"/>
              <w:ind w:left="110" w:right="22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Sc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1991" w:type="dxa"/>
          </w:tcPr>
          <w:p w14:paraId="56BA74F4" w14:textId="77777777" w:rsidR="00D062BD" w:rsidRDefault="007E010E" w:rsidP="00D062BD">
            <w:pPr>
              <w:spacing w:before="5" w:line="253" w:lineRule="auto"/>
              <w:ind w:left="111" w:right="21" w:firstLine="367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0EBFF4" w14:textId="711F3ED5" w:rsidR="007E010E" w:rsidRPr="00D062BD" w:rsidRDefault="007E010E" w:rsidP="00D14ED7">
            <w:pPr>
              <w:spacing w:before="5" w:line="253" w:lineRule="auto"/>
              <w:ind w:left="111" w:right="21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2005" w:type="dxa"/>
          </w:tcPr>
          <w:p w14:paraId="17E6D666" w14:textId="77777777" w:rsidR="007E010E" w:rsidRPr="00C35BA7" w:rsidRDefault="007E010E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415394F7" w14:textId="4B4FE4EC" w:rsidR="007E010E" w:rsidRPr="00C35BA7" w:rsidRDefault="007E010E" w:rsidP="005F79BE">
      <w:pPr>
        <w:rPr>
          <w:rFonts w:ascii="KG Miss Kindergarten" w:hAnsi="KG Miss Kindergarten"/>
          <w:b/>
        </w:rPr>
      </w:pPr>
    </w:p>
    <w:p w14:paraId="530E0401" w14:textId="5BBC8522" w:rsidR="00AF367E" w:rsidRPr="00C35BA7" w:rsidRDefault="00AF367E" w:rsidP="005F79BE">
      <w:pPr>
        <w:rPr>
          <w:rFonts w:ascii="KG Miss Kindergarten" w:hAnsi="KG Miss Kindergarten"/>
          <w:b/>
        </w:rPr>
      </w:pPr>
    </w:p>
    <w:tbl>
      <w:tblPr>
        <w:tblW w:w="0" w:type="auto"/>
        <w:tblInd w:w="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89"/>
        <w:gridCol w:w="2070"/>
        <w:gridCol w:w="2070"/>
        <w:gridCol w:w="2070"/>
        <w:gridCol w:w="2070"/>
        <w:gridCol w:w="1890"/>
      </w:tblGrid>
      <w:tr w:rsidR="00FC35DD" w:rsidRPr="00C35BA7" w14:paraId="332C32AB" w14:textId="77777777" w:rsidTr="00D062BD">
        <w:trPr>
          <w:trHeight w:hRule="exact" w:val="861"/>
        </w:trPr>
        <w:tc>
          <w:tcPr>
            <w:tcW w:w="14133" w:type="dxa"/>
            <w:gridSpan w:val="7"/>
          </w:tcPr>
          <w:p w14:paraId="41AA091B" w14:textId="77777777" w:rsidR="00FC35DD" w:rsidRPr="00C35BA7" w:rsidRDefault="00FC35DD" w:rsidP="00D14ED7">
            <w:pPr>
              <w:spacing w:before="5"/>
              <w:ind w:left="2312" w:right="2254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5"/>
                <w:w w:val="102"/>
                <w:sz w:val="28"/>
                <w:szCs w:val="28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P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R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I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L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FC35DD" w:rsidRPr="00C35BA7" w14:paraId="7D57B343" w14:textId="77777777" w:rsidTr="00D062BD">
        <w:trPr>
          <w:trHeight w:hRule="exact" w:val="852"/>
        </w:trPr>
        <w:tc>
          <w:tcPr>
            <w:tcW w:w="1874" w:type="dxa"/>
          </w:tcPr>
          <w:p w14:paraId="41A08624" w14:textId="78EC0784" w:rsidR="00FC35DD" w:rsidRPr="00C35BA7" w:rsidRDefault="00FC35DD" w:rsidP="00C35BA7">
            <w:pPr>
              <w:spacing w:before="5"/>
              <w:ind w:left="265" w:right="228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2089" w:type="dxa"/>
          </w:tcPr>
          <w:p w14:paraId="4646D983" w14:textId="11E956D4" w:rsidR="00FC35DD" w:rsidRPr="00C35BA7" w:rsidRDefault="00FC35DD" w:rsidP="00C35BA7">
            <w:pPr>
              <w:spacing w:before="5"/>
              <w:ind w:left="31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70" w:type="dxa"/>
          </w:tcPr>
          <w:p w14:paraId="2713468A" w14:textId="3FB4D0DE" w:rsidR="00FC35DD" w:rsidRPr="00C35BA7" w:rsidRDefault="00FC35DD" w:rsidP="00C35BA7">
            <w:pPr>
              <w:spacing w:before="5"/>
              <w:ind w:left="319" w:right="27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70" w:type="dxa"/>
          </w:tcPr>
          <w:p w14:paraId="2985EEB5" w14:textId="16BDA3ED" w:rsidR="00FC35DD" w:rsidRPr="00C35BA7" w:rsidRDefault="00FC35DD" w:rsidP="00C35BA7">
            <w:pPr>
              <w:spacing w:before="5"/>
              <w:ind w:left="31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2070" w:type="dxa"/>
          </w:tcPr>
          <w:p w14:paraId="12234FAD" w14:textId="04467552" w:rsidR="00FC35DD" w:rsidRPr="00C35BA7" w:rsidRDefault="00FC35DD" w:rsidP="00C35BA7">
            <w:pPr>
              <w:spacing w:before="5"/>
              <w:ind w:left="325" w:right="27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70" w:type="dxa"/>
          </w:tcPr>
          <w:p w14:paraId="6FB462FB" w14:textId="1E0F8370" w:rsidR="00FC35DD" w:rsidRPr="00C35BA7" w:rsidRDefault="00FC35DD" w:rsidP="00C35BA7">
            <w:pPr>
              <w:spacing w:before="5"/>
              <w:ind w:left="328" w:right="27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1890" w:type="dxa"/>
          </w:tcPr>
          <w:p w14:paraId="76462DCB" w14:textId="54321F73" w:rsidR="00FC35DD" w:rsidRPr="00C35BA7" w:rsidRDefault="00FC35DD" w:rsidP="00C35BA7">
            <w:pPr>
              <w:spacing w:before="5"/>
              <w:ind w:left="26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FC35DD" w:rsidRPr="00C35BA7" w14:paraId="77F8F821" w14:textId="77777777" w:rsidTr="00D062BD">
        <w:trPr>
          <w:trHeight w:hRule="exact" w:val="1479"/>
        </w:trPr>
        <w:tc>
          <w:tcPr>
            <w:tcW w:w="1874" w:type="dxa"/>
          </w:tcPr>
          <w:p w14:paraId="28850E8C" w14:textId="77777777" w:rsidR="00FC35DD" w:rsidRPr="00C35BA7" w:rsidRDefault="00FC35DD" w:rsidP="00D14ED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</w:tcPr>
          <w:p w14:paraId="4BFF8B0C" w14:textId="77777777" w:rsidR="00D062BD" w:rsidRDefault="00FC35DD" w:rsidP="00D062BD">
            <w:pPr>
              <w:spacing w:before="5" w:line="253" w:lineRule="auto"/>
              <w:ind w:left="150" w:right="25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8BD86B" w14:textId="20C8A21A" w:rsidR="00FC35DD" w:rsidRPr="00D062BD" w:rsidRDefault="00FC35DD" w:rsidP="00D14ED7">
            <w:pPr>
              <w:spacing w:before="5" w:line="253" w:lineRule="auto"/>
              <w:ind w:left="150" w:right="25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="0032612F"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chool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7E334F7" w14:textId="77777777" w:rsidR="00D062BD" w:rsidRDefault="00FC35DD" w:rsidP="00D062BD">
            <w:pPr>
              <w:spacing w:before="5" w:line="253" w:lineRule="auto"/>
              <w:ind w:left="150" w:right="25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FA4640" w14:textId="25862FC4" w:rsidR="00FC35DD" w:rsidRPr="00D062BD" w:rsidRDefault="00FC35DD" w:rsidP="00D14ED7">
            <w:pPr>
              <w:spacing w:before="5" w:line="253" w:lineRule="auto"/>
              <w:ind w:left="150" w:right="25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CECFA30" w14:textId="77777777" w:rsidR="00D062BD" w:rsidRDefault="00FC35DD" w:rsidP="00D062BD">
            <w:pPr>
              <w:spacing w:before="5" w:line="253" w:lineRule="auto"/>
              <w:ind w:left="152" w:right="18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660D17" w14:textId="5273BB80" w:rsidR="00FC35DD" w:rsidRPr="00D062BD" w:rsidRDefault="00FC35DD" w:rsidP="00D14ED7">
            <w:pPr>
              <w:spacing w:before="5" w:line="253" w:lineRule="auto"/>
              <w:ind w:left="152" w:right="18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39DAB307" w14:textId="77777777" w:rsidR="00D062BD" w:rsidRDefault="00FC35DD" w:rsidP="00D062BD">
            <w:pPr>
              <w:spacing w:before="5" w:line="253" w:lineRule="auto"/>
              <w:ind w:left="157" w:right="23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81137B2" w14:textId="6A46D15C" w:rsidR="00FC35DD" w:rsidRPr="00D062BD" w:rsidRDefault="00FC35DD" w:rsidP="00D14ED7">
            <w:pPr>
              <w:spacing w:before="5" w:line="253" w:lineRule="auto"/>
              <w:ind w:left="157" w:right="23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</w:t>
            </w:r>
            <w:r w:rsidR="0032612F"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>ool</w:t>
            </w:r>
          </w:p>
        </w:tc>
        <w:tc>
          <w:tcPr>
            <w:tcW w:w="2070" w:type="dxa"/>
          </w:tcPr>
          <w:p w14:paraId="6F8E35BF" w14:textId="77777777" w:rsidR="00D062BD" w:rsidRDefault="00FC35DD" w:rsidP="00D062BD">
            <w:pPr>
              <w:spacing w:before="5" w:line="253" w:lineRule="auto"/>
              <w:ind w:left="155" w:right="20" w:firstLine="469"/>
              <w:jc w:val="right"/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9289C0" w14:textId="1612F002" w:rsidR="00FC35DD" w:rsidRPr="00D062BD" w:rsidRDefault="00FC35DD" w:rsidP="00D14ED7">
            <w:pPr>
              <w:spacing w:before="5" w:line="253" w:lineRule="auto"/>
              <w:ind w:left="155" w:right="20" w:firstLine="4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="0032612F"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hool</w:t>
            </w:r>
          </w:p>
        </w:tc>
        <w:tc>
          <w:tcPr>
            <w:tcW w:w="1890" w:type="dxa"/>
          </w:tcPr>
          <w:p w14:paraId="1BBB3550" w14:textId="77777777" w:rsidR="00FC35DD" w:rsidRPr="00C35BA7" w:rsidRDefault="00FC35DD" w:rsidP="00D14ED7">
            <w:pPr>
              <w:spacing w:before="5"/>
              <w:ind w:right="3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C35DD" w:rsidRPr="00C35BA7" w14:paraId="1E005EA0" w14:textId="77777777" w:rsidTr="00D062BD">
        <w:trPr>
          <w:trHeight w:hRule="exact" w:val="1492"/>
        </w:trPr>
        <w:tc>
          <w:tcPr>
            <w:tcW w:w="1874" w:type="dxa"/>
          </w:tcPr>
          <w:p w14:paraId="2554016D" w14:textId="77777777" w:rsidR="00FC35DD" w:rsidRPr="00C35BA7" w:rsidRDefault="00FC35DD" w:rsidP="00D14ED7">
            <w:pPr>
              <w:spacing w:before="10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</w:tcPr>
          <w:p w14:paraId="22C77AC1" w14:textId="77777777" w:rsidR="00FC35DD" w:rsidRPr="00C35BA7" w:rsidRDefault="00FC35DD" w:rsidP="00D14ED7">
            <w:pPr>
              <w:spacing w:before="10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BD14E1" w14:textId="0E50D814" w:rsidR="00FC35DD" w:rsidRPr="00C35BA7" w:rsidRDefault="00D062BD" w:rsidP="00D14ED7">
            <w:pPr>
              <w:spacing w:before="3" w:line="260" w:lineRule="exact"/>
              <w:ind w:left="27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5D6E29D" w14:textId="77777777" w:rsidR="00FC35DD" w:rsidRPr="00C35BA7" w:rsidRDefault="00FC35DD" w:rsidP="00D062BD">
            <w:pPr>
              <w:spacing w:before="10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C089EF" w14:textId="45680932" w:rsidR="00FC35DD" w:rsidRPr="00C35BA7" w:rsidRDefault="00D062BD" w:rsidP="00D14ED7">
            <w:pPr>
              <w:spacing w:before="3" w:line="260" w:lineRule="exact"/>
              <w:ind w:left="28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8787B0D" w14:textId="77777777" w:rsidR="00FC35DD" w:rsidRPr="00C35BA7" w:rsidRDefault="00FC35DD" w:rsidP="00D062BD">
            <w:pPr>
              <w:spacing w:before="10"/>
              <w:ind w:left="51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58AC6" w14:textId="6F93F083" w:rsidR="00FC35DD" w:rsidRPr="00C35BA7" w:rsidRDefault="00D062BD" w:rsidP="00D14ED7">
            <w:pPr>
              <w:spacing w:before="3" w:line="260" w:lineRule="exact"/>
              <w:ind w:left="28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2799AE1" w14:textId="77777777" w:rsidR="00FC35DD" w:rsidRPr="00C35BA7" w:rsidRDefault="00FC35DD" w:rsidP="00D062BD">
            <w:pPr>
              <w:spacing w:before="10"/>
              <w:ind w:left="52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37987C" w14:textId="22DB2EA9" w:rsidR="00FC35DD" w:rsidRPr="00C35BA7" w:rsidRDefault="00D062BD" w:rsidP="00D14ED7">
            <w:pPr>
              <w:spacing w:before="3" w:line="260" w:lineRule="exact"/>
              <w:ind w:left="27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5E19281" w14:textId="77777777" w:rsidR="00FC35DD" w:rsidRPr="00C35BA7" w:rsidRDefault="00FC35DD" w:rsidP="00D062BD">
            <w:pPr>
              <w:spacing w:before="10"/>
              <w:ind w:left="52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9BE4750" w14:textId="3BD49E8A" w:rsidR="00FC35DD" w:rsidRPr="00C35BA7" w:rsidRDefault="00D062BD" w:rsidP="00D14ED7">
            <w:pPr>
              <w:spacing w:before="3" w:line="260" w:lineRule="exact"/>
              <w:ind w:left="278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FC35DD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</w:tcPr>
          <w:p w14:paraId="43C2A9FE" w14:textId="77777777" w:rsidR="00FC35DD" w:rsidRPr="00C35BA7" w:rsidRDefault="00FC35DD" w:rsidP="00D062BD">
            <w:pPr>
              <w:spacing w:before="10"/>
              <w:ind w:left="32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C35DD" w:rsidRPr="00C35BA7" w14:paraId="7D9F90B7" w14:textId="77777777" w:rsidTr="00D062BD">
        <w:trPr>
          <w:trHeight w:hRule="exact" w:val="1492"/>
        </w:trPr>
        <w:tc>
          <w:tcPr>
            <w:tcW w:w="1874" w:type="dxa"/>
          </w:tcPr>
          <w:p w14:paraId="0F3AE271" w14:textId="77777777" w:rsidR="00FC35DD" w:rsidRPr="00C35BA7" w:rsidRDefault="00FC35DD" w:rsidP="00D062BD">
            <w:pPr>
              <w:spacing w:before="5"/>
              <w:ind w:left="41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</w:tcPr>
          <w:p w14:paraId="610DB302" w14:textId="77777777" w:rsidR="00FC35DD" w:rsidRPr="00C35BA7" w:rsidRDefault="00FC35DD" w:rsidP="00D062BD">
            <w:pPr>
              <w:spacing w:before="5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5994923" w14:textId="1D30FDC9" w:rsidR="00FC35DD" w:rsidRPr="00C35BA7" w:rsidRDefault="00D062BD" w:rsidP="00D14ED7">
            <w:pPr>
              <w:spacing w:before="8" w:line="260" w:lineRule="exact"/>
              <w:ind w:left="27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497B5C1" w14:textId="77777777" w:rsidR="00FC35DD" w:rsidRPr="00C35BA7" w:rsidRDefault="00FC35DD" w:rsidP="00D062BD">
            <w:pPr>
              <w:spacing w:before="5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24987D" w14:textId="1ECE76EE" w:rsidR="00FC35DD" w:rsidRPr="00C35BA7" w:rsidRDefault="00D062BD" w:rsidP="00D14ED7">
            <w:pPr>
              <w:spacing w:before="8" w:line="260" w:lineRule="exact"/>
              <w:ind w:left="28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5FAB20E" w14:textId="77777777" w:rsidR="00FC35DD" w:rsidRPr="00C35BA7" w:rsidRDefault="00FC35DD" w:rsidP="00D062BD">
            <w:pPr>
              <w:spacing w:before="5"/>
              <w:ind w:left="51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D8D70DE" w14:textId="0D540018" w:rsidR="00FC35DD" w:rsidRPr="00C35BA7" w:rsidRDefault="00D062BD" w:rsidP="00D14ED7">
            <w:pPr>
              <w:spacing w:before="8" w:line="260" w:lineRule="exact"/>
              <w:ind w:left="28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62FCDD0" w14:textId="77777777" w:rsidR="00FC35DD" w:rsidRPr="00C35BA7" w:rsidRDefault="00FC35DD" w:rsidP="00D062BD">
            <w:pPr>
              <w:spacing w:before="5"/>
              <w:ind w:left="52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F7843F" w14:textId="4C7FBFA5" w:rsidR="00FC35DD" w:rsidRPr="00C35BA7" w:rsidRDefault="00D062BD" w:rsidP="00D14ED7">
            <w:pPr>
              <w:spacing w:before="8" w:line="260" w:lineRule="exact"/>
              <w:ind w:left="27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5C993D00" w14:textId="77777777" w:rsidR="00FC35DD" w:rsidRPr="00C35BA7" w:rsidRDefault="00FC35DD" w:rsidP="00D062BD">
            <w:pPr>
              <w:spacing w:before="5"/>
              <w:ind w:left="52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DC61A37" w14:textId="12921A33" w:rsidR="00FC35DD" w:rsidRPr="00C35BA7" w:rsidRDefault="00D062BD" w:rsidP="00D14ED7">
            <w:pPr>
              <w:spacing w:before="8" w:line="260" w:lineRule="exact"/>
              <w:ind w:left="290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3E89B6E" w14:textId="77777777" w:rsidR="00FC35DD" w:rsidRPr="00C35BA7" w:rsidRDefault="00FC35DD" w:rsidP="00D062BD">
            <w:pPr>
              <w:spacing w:before="5"/>
              <w:ind w:left="32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C35DD" w:rsidRPr="00C35BA7" w14:paraId="712B06DE" w14:textId="77777777" w:rsidTr="00D062BD">
        <w:trPr>
          <w:trHeight w:hRule="exact" w:val="1492"/>
        </w:trPr>
        <w:tc>
          <w:tcPr>
            <w:tcW w:w="1874" w:type="dxa"/>
          </w:tcPr>
          <w:p w14:paraId="6D7FC0CD" w14:textId="77777777" w:rsidR="00FC35DD" w:rsidRPr="00C35BA7" w:rsidRDefault="00FC35DD" w:rsidP="00D062BD">
            <w:pPr>
              <w:spacing w:before="5"/>
              <w:ind w:left="41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</w:tcPr>
          <w:p w14:paraId="59147048" w14:textId="77777777" w:rsidR="00FC35DD" w:rsidRPr="00C35BA7" w:rsidRDefault="00FC35DD" w:rsidP="00D062BD">
            <w:pPr>
              <w:spacing w:before="5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0246515" w14:textId="14A8801C" w:rsidR="00FC35DD" w:rsidRPr="00C35BA7" w:rsidRDefault="00D062BD" w:rsidP="00D14ED7">
            <w:pPr>
              <w:spacing w:before="8" w:line="260" w:lineRule="exact"/>
              <w:ind w:left="27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F4691D3" w14:textId="77777777" w:rsidR="00FC35DD" w:rsidRPr="00C35BA7" w:rsidRDefault="00FC35DD" w:rsidP="00D062BD">
            <w:pPr>
              <w:spacing w:before="5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55122A" w14:textId="303504D8" w:rsidR="00FC35DD" w:rsidRPr="00C35BA7" w:rsidRDefault="00D062BD" w:rsidP="00D14ED7">
            <w:pPr>
              <w:spacing w:before="8" w:line="260" w:lineRule="exact"/>
              <w:ind w:left="28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57A6942D" w14:textId="77777777" w:rsidR="00FC35DD" w:rsidRPr="00C35BA7" w:rsidRDefault="00FC35DD" w:rsidP="00D062BD">
            <w:pPr>
              <w:spacing w:before="5"/>
              <w:ind w:left="51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8F7A3C" w14:textId="51380836" w:rsidR="00FC35DD" w:rsidRPr="00C35BA7" w:rsidRDefault="00D062BD" w:rsidP="00D14ED7">
            <w:pPr>
              <w:spacing w:before="8" w:line="260" w:lineRule="exact"/>
              <w:ind w:left="28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</w:p>
        </w:tc>
        <w:tc>
          <w:tcPr>
            <w:tcW w:w="2070" w:type="dxa"/>
            <w:shd w:val="clear" w:color="auto" w:fill="B4C6E7"/>
          </w:tcPr>
          <w:p w14:paraId="17511B41" w14:textId="77777777" w:rsidR="00FC35DD" w:rsidRPr="00C35BA7" w:rsidRDefault="00FC35DD" w:rsidP="00D062BD">
            <w:pPr>
              <w:spacing w:before="5"/>
              <w:ind w:left="52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8F3CB8" w14:textId="4A8931FC" w:rsidR="00FC35DD" w:rsidRPr="00C35BA7" w:rsidRDefault="00D062BD" w:rsidP="00D14ED7">
            <w:pPr>
              <w:spacing w:before="8" w:line="260" w:lineRule="exact"/>
              <w:ind w:left="27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FC35DD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B1929D9" w14:textId="77777777" w:rsidR="00FC35DD" w:rsidRPr="00C35BA7" w:rsidRDefault="00FC35DD" w:rsidP="00D062BD">
            <w:pPr>
              <w:spacing w:before="5"/>
              <w:ind w:left="52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F673CDB" w14:textId="7FED437D" w:rsidR="00FC35DD" w:rsidRPr="00C35BA7" w:rsidRDefault="00D062BD" w:rsidP="00D14ED7">
            <w:pPr>
              <w:spacing w:before="8" w:line="260" w:lineRule="exact"/>
              <w:ind w:left="278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FC35DD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</w:tcPr>
          <w:p w14:paraId="26965AED" w14:textId="77777777" w:rsidR="00FC35DD" w:rsidRPr="00C35BA7" w:rsidRDefault="00FC35DD" w:rsidP="00D062BD">
            <w:pPr>
              <w:spacing w:before="5"/>
              <w:ind w:left="32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FC35DD" w:rsidRPr="00C35BA7" w14:paraId="6D17A442" w14:textId="77777777" w:rsidTr="00D062BD">
        <w:trPr>
          <w:trHeight w:hRule="exact" w:val="1540"/>
        </w:trPr>
        <w:tc>
          <w:tcPr>
            <w:tcW w:w="1874" w:type="dxa"/>
          </w:tcPr>
          <w:p w14:paraId="1AB36B83" w14:textId="77777777" w:rsidR="00FC35DD" w:rsidRPr="00C35BA7" w:rsidRDefault="00FC35DD" w:rsidP="00D062BD">
            <w:pPr>
              <w:spacing w:before="5"/>
              <w:ind w:left="41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9" w:type="dxa"/>
          </w:tcPr>
          <w:p w14:paraId="7030339D" w14:textId="77777777" w:rsidR="00FC35DD" w:rsidRPr="00C35BA7" w:rsidRDefault="00FC35DD" w:rsidP="00D062BD">
            <w:pPr>
              <w:spacing w:before="5"/>
              <w:ind w:left="51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3902A1" w14:textId="228C6345" w:rsidR="00FC35DD" w:rsidRPr="00C35BA7" w:rsidRDefault="00D062BD" w:rsidP="00D14ED7">
            <w:pPr>
              <w:spacing w:before="8"/>
              <w:ind w:left="27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Music</w:t>
            </w:r>
            <w:r w:rsidR="00FC35DD"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1A267FE1" w14:textId="77777777" w:rsidR="00FC35DD" w:rsidRPr="00C35BA7" w:rsidRDefault="00FC35DD" w:rsidP="00D14ED7">
            <w:pPr>
              <w:spacing w:before="5"/>
              <w:ind w:right="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14:paraId="5204A6B7" w14:textId="77777777" w:rsidR="00FC35DD" w:rsidRPr="00C35BA7" w:rsidRDefault="00FC35DD" w:rsidP="00D14ED7">
            <w:pPr>
              <w:spacing w:before="5"/>
              <w:ind w:right="5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14:paraId="177C9B5E" w14:textId="77777777" w:rsidR="00FC35DD" w:rsidRPr="00C35BA7" w:rsidRDefault="00FC35DD" w:rsidP="00D14ED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14:paraId="2261134E" w14:textId="77777777" w:rsidR="00FC35DD" w:rsidRPr="00C35BA7" w:rsidRDefault="00FC35DD" w:rsidP="00D14ED7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</w:tcPr>
          <w:p w14:paraId="012E6CFC" w14:textId="77777777" w:rsidR="00FC35DD" w:rsidRPr="00C35BA7" w:rsidRDefault="00FC35DD" w:rsidP="00D14ED7">
            <w:pPr>
              <w:spacing w:before="5"/>
              <w:ind w:right="3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6A4C6355" w14:textId="0F8BA8FF" w:rsidR="00AF367E" w:rsidRPr="00C35BA7" w:rsidRDefault="00AF367E" w:rsidP="005F79BE">
      <w:pPr>
        <w:rPr>
          <w:rFonts w:ascii="KG Miss Kindergarten" w:hAnsi="KG Miss Kindergarten"/>
          <w:b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70"/>
        <w:gridCol w:w="1958"/>
        <w:gridCol w:w="1970"/>
        <w:gridCol w:w="1970"/>
        <w:gridCol w:w="1970"/>
        <w:gridCol w:w="1985"/>
      </w:tblGrid>
      <w:tr w:rsidR="00D062BD" w:rsidRPr="00C35BA7" w14:paraId="4239C834" w14:textId="77777777" w:rsidTr="00D062BD">
        <w:trPr>
          <w:trHeight w:hRule="exact" w:val="842"/>
        </w:trPr>
        <w:tc>
          <w:tcPr>
            <w:tcW w:w="13798" w:type="dxa"/>
            <w:gridSpan w:val="7"/>
          </w:tcPr>
          <w:p w14:paraId="551C857C" w14:textId="77777777" w:rsidR="00D062BD" w:rsidRPr="00C35BA7" w:rsidRDefault="00D062BD" w:rsidP="00D062BD">
            <w:pPr>
              <w:spacing w:before="5"/>
              <w:ind w:left="2371" w:right="2387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6"/>
                <w:w w:val="102"/>
                <w:sz w:val="21"/>
                <w:szCs w:val="21"/>
              </w:rPr>
              <w:lastRenderedPageBreak/>
              <w:t>M</w:t>
            </w:r>
            <w:r w:rsidRPr="00C35BA7"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>A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1"/>
                <w:szCs w:val="21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>Y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1"/>
                <w:szCs w:val="21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D062BD" w:rsidRPr="00C35BA7" w14:paraId="1B815A78" w14:textId="77777777" w:rsidTr="00D062BD">
        <w:trPr>
          <w:trHeight w:hRule="exact" w:val="797"/>
        </w:trPr>
        <w:tc>
          <w:tcPr>
            <w:tcW w:w="1975" w:type="dxa"/>
          </w:tcPr>
          <w:p w14:paraId="3DC24AC8" w14:textId="77777777" w:rsidR="00D062BD" w:rsidRPr="00C35BA7" w:rsidRDefault="00D062BD" w:rsidP="00D062BD">
            <w:pPr>
              <w:spacing w:before="28"/>
              <w:ind w:left="285" w:right="256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1970" w:type="dxa"/>
          </w:tcPr>
          <w:p w14:paraId="61BBB6F7" w14:textId="77777777" w:rsidR="00D062BD" w:rsidRPr="00C35BA7" w:rsidRDefault="00D062BD" w:rsidP="00D062BD">
            <w:pPr>
              <w:spacing w:before="28"/>
              <w:ind w:left="29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1958" w:type="dxa"/>
          </w:tcPr>
          <w:p w14:paraId="7967198A" w14:textId="77777777" w:rsidR="00D062BD" w:rsidRPr="00C35BA7" w:rsidRDefault="00D062BD" w:rsidP="00D062BD">
            <w:pPr>
              <w:spacing w:before="28"/>
              <w:ind w:left="297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70" w:type="dxa"/>
          </w:tcPr>
          <w:p w14:paraId="034BADFC" w14:textId="77777777" w:rsidR="00D062BD" w:rsidRPr="00C35BA7" w:rsidRDefault="00D062BD" w:rsidP="00D062BD">
            <w:pPr>
              <w:spacing w:before="28"/>
              <w:ind w:left="29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1970" w:type="dxa"/>
          </w:tcPr>
          <w:p w14:paraId="095E50ED" w14:textId="77777777" w:rsidR="00D062BD" w:rsidRPr="00C35BA7" w:rsidRDefault="00D062BD" w:rsidP="00D062BD">
            <w:pPr>
              <w:spacing w:before="28"/>
              <w:ind w:left="301" w:right="24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70" w:type="dxa"/>
          </w:tcPr>
          <w:p w14:paraId="0253464E" w14:textId="77777777" w:rsidR="00D062BD" w:rsidRPr="00C35BA7" w:rsidRDefault="00D062BD" w:rsidP="00D062BD">
            <w:pPr>
              <w:spacing w:before="28"/>
              <w:ind w:left="306" w:right="25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1985" w:type="dxa"/>
          </w:tcPr>
          <w:p w14:paraId="4FBCDD44" w14:textId="77777777" w:rsidR="00D062BD" w:rsidRPr="00C35BA7" w:rsidRDefault="00D062BD" w:rsidP="00D062BD">
            <w:pPr>
              <w:spacing w:before="28"/>
              <w:ind w:left="305" w:right="23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D062BD" w:rsidRPr="00C35BA7" w14:paraId="2D7DA53A" w14:textId="77777777" w:rsidTr="00D062BD">
        <w:trPr>
          <w:trHeight w:hRule="exact" w:val="1426"/>
        </w:trPr>
        <w:tc>
          <w:tcPr>
            <w:tcW w:w="1975" w:type="dxa"/>
          </w:tcPr>
          <w:p w14:paraId="4C786C3C" w14:textId="77777777" w:rsidR="00D062BD" w:rsidRPr="00C35BA7" w:rsidRDefault="00D062BD" w:rsidP="00D062BD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42DD0DF1" w14:textId="77777777" w:rsidR="00D062BD" w:rsidRPr="00C35BA7" w:rsidRDefault="00D062BD" w:rsidP="00D062BD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356CAFB7" w14:textId="77777777" w:rsidR="00D062BD" w:rsidRPr="00C35BA7" w:rsidRDefault="00D062BD" w:rsidP="00D062BD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9DDF2A" w14:textId="4849149A" w:rsidR="00D062BD" w:rsidRPr="00C35BA7" w:rsidRDefault="00D062BD" w:rsidP="00D062BD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34872660" w14:textId="77777777" w:rsidR="00D062BD" w:rsidRPr="00C35BA7" w:rsidRDefault="00D062BD" w:rsidP="00D062BD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FD7FBBB" w14:textId="2D070725" w:rsidR="00D062BD" w:rsidRPr="00C35BA7" w:rsidRDefault="00D062BD" w:rsidP="00D062BD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BE0FA04" w14:textId="77777777" w:rsidR="00D062BD" w:rsidRPr="00C35BA7" w:rsidRDefault="00D062BD" w:rsidP="00D062BD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E4576C" w14:textId="0CD56BD6" w:rsidR="00D062BD" w:rsidRPr="00C35BA7" w:rsidRDefault="00D062BD" w:rsidP="00D062BD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32FAC09F" w14:textId="77777777" w:rsidR="00D062BD" w:rsidRPr="00C35BA7" w:rsidRDefault="00D062BD" w:rsidP="00D062BD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BC6D4D" w14:textId="19E09FEF" w:rsidR="00D062BD" w:rsidRPr="00C35BA7" w:rsidRDefault="00D062BD" w:rsidP="00D062BD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4FB9FF22" w14:textId="77777777" w:rsidR="00D062BD" w:rsidRPr="00C35BA7" w:rsidRDefault="00D062BD" w:rsidP="00D062BD">
            <w:pPr>
              <w:spacing w:before="5"/>
              <w:ind w:right="3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D062BD" w:rsidRPr="00C35BA7" w14:paraId="027FD48D" w14:textId="77777777" w:rsidTr="00D062BD">
        <w:trPr>
          <w:trHeight w:hRule="exact" w:val="1413"/>
        </w:trPr>
        <w:tc>
          <w:tcPr>
            <w:tcW w:w="1975" w:type="dxa"/>
          </w:tcPr>
          <w:p w14:paraId="48386ECC" w14:textId="77777777" w:rsidR="00D062BD" w:rsidRPr="00C35BA7" w:rsidRDefault="00D062BD" w:rsidP="00D062BD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37FF61F3" w14:textId="77777777" w:rsidR="00D062BD" w:rsidRPr="00C35BA7" w:rsidRDefault="00D062BD" w:rsidP="00D062BD">
            <w:pPr>
              <w:spacing w:before="5"/>
              <w:ind w:right="6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B5D78F3" w14:textId="78FF619A" w:rsidR="00D062BD" w:rsidRPr="00C35BA7" w:rsidRDefault="00D062BD" w:rsidP="00D062BD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2BF5DBAB" w14:textId="77777777" w:rsidR="00D062BD" w:rsidRPr="00C35BA7" w:rsidRDefault="00D062BD" w:rsidP="00D062BD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1F8FD59" w14:textId="089DF800" w:rsidR="00D062BD" w:rsidRPr="00C35BA7" w:rsidRDefault="00D062BD" w:rsidP="00D062BD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Spanish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81C0B16" w14:textId="77777777" w:rsidR="00D062BD" w:rsidRPr="00C35BA7" w:rsidRDefault="00D062BD" w:rsidP="00D062BD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E216F9" w14:textId="4EAA1531" w:rsidR="00D062BD" w:rsidRPr="00C35BA7" w:rsidRDefault="00D062BD" w:rsidP="00D062BD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2A9808FA" w14:textId="77777777" w:rsidR="00D062BD" w:rsidRPr="00C35BA7" w:rsidRDefault="00D062BD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9D3357" w14:textId="47E7948A" w:rsidR="00D062BD" w:rsidRPr="00C35BA7" w:rsidRDefault="00D062BD" w:rsidP="00D062BD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AC76640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EAA7053" w14:textId="47123AAD" w:rsidR="00D062BD" w:rsidRPr="00C35BA7" w:rsidRDefault="00D062BD" w:rsidP="00D062BD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1BA42082" w14:textId="77777777" w:rsidR="00D062BD" w:rsidRPr="00C35BA7" w:rsidRDefault="00D062BD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D062BD" w:rsidRPr="00C35BA7" w14:paraId="659EA2BE" w14:textId="77777777" w:rsidTr="00D062BD">
        <w:trPr>
          <w:trHeight w:hRule="exact" w:val="1413"/>
        </w:trPr>
        <w:tc>
          <w:tcPr>
            <w:tcW w:w="1975" w:type="dxa"/>
          </w:tcPr>
          <w:p w14:paraId="7D09D6F9" w14:textId="77777777" w:rsidR="00D062BD" w:rsidRPr="00C35BA7" w:rsidRDefault="00D062BD" w:rsidP="00D062BD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7D88FFAC" w14:textId="77777777" w:rsidR="00D062BD" w:rsidRPr="00C35BA7" w:rsidRDefault="00D062BD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C56BF0" w14:textId="07EB0C1C" w:rsidR="00D062BD" w:rsidRPr="00C35BA7" w:rsidRDefault="00D062BD" w:rsidP="00D062BD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Music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2FCA92CE" w14:textId="77777777" w:rsidR="00D062BD" w:rsidRPr="00C35BA7" w:rsidRDefault="00D062BD" w:rsidP="00D062BD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6EC0A8" w14:textId="485BA9C9" w:rsidR="00D062BD" w:rsidRPr="00C35BA7" w:rsidRDefault="00D062BD" w:rsidP="00D062BD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Library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8E19C02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22AF4A9" w14:textId="2B3BF5A0" w:rsidR="00D062BD" w:rsidRPr="00C35BA7" w:rsidRDefault="00D062BD" w:rsidP="00D062BD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4F8BBA7" w14:textId="77777777" w:rsidR="00D062BD" w:rsidRPr="00C35BA7" w:rsidRDefault="00D062BD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543E1B8" w14:textId="5C91AF39" w:rsidR="00D062BD" w:rsidRPr="00C35BA7" w:rsidRDefault="00D062BD" w:rsidP="00D062BD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</w:p>
        </w:tc>
        <w:tc>
          <w:tcPr>
            <w:tcW w:w="1970" w:type="dxa"/>
          </w:tcPr>
          <w:p w14:paraId="68371779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8C6FAD" w14:textId="3511DB2C" w:rsidR="00D062BD" w:rsidRPr="00C35BA7" w:rsidRDefault="00D062BD" w:rsidP="00D062BD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2"/>
                <w:sz w:val="24"/>
                <w:szCs w:val="24"/>
              </w:rPr>
              <w:t>Gym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3AA4F6D8" w14:textId="77777777" w:rsidR="00D062BD" w:rsidRPr="00C35BA7" w:rsidRDefault="00D062BD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D062BD" w:rsidRPr="00C35BA7" w14:paraId="4878E771" w14:textId="77777777" w:rsidTr="00D062BD">
        <w:trPr>
          <w:trHeight w:hRule="exact" w:val="1426"/>
        </w:trPr>
        <w:tc>
          <w:tcPr>
            <w:tcW w:w="1975" w:type="dxa"/>
          </w:tcPr>
          <w:p w14:paraId="11D650E8" w14:textId="77777777" w:rsidR="00D062BD" w:rsidRPr="00C35BA7" w:rsidRDefault="00D062BD" w:rsidP="00D062BD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65EA8DC0" w14:textId="77777777" w:rsidR="00D062BD" w:rsidRPr="00C35BA7" w:rsidRDefault="00D062BD" w:rsidP="00D062BD">
            <w:pPr>
              <w:spacing w:before="5"/>
              <w:ind w:left="473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24CE4CD" w14:textId="6B033367" w:rsidR="00D062BD" w:rsidRPr="00C35BA7" w:rsidRDefault="00D062BD" w:rsidP="00D062BD">
            <w:pPr>
              <w:spacing w:before="8" w:line="260" w:lineRule="exact"/>
              <w:ind w:left="254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0AF27573" w14:textId="77777777" w:rsidR="00D062BD" w:rsidRPr="00C35BA7" w:rsidRDefault="00D062BD" w:rsidP="00D062BD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9082B0" w14:textId="00A30A97" w:rsidR="00D062BD" w:rsidRPr="00C35BA7" w:rsidRDefault="00D062BD" w:rsidP="00D062BD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CF25F78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456E04" w14:textId="365698A4" w:rsidR="00D062BD" w:rsidRPr="00C35BA7" w:rsidRDefault="00D062BD" w:rsidP="00D062BD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79A46C0" w14:textId="77777777" w:rsidR="00D062BD" w:rsidRPr="00C35BA7" w:rsidRDefault="00D062BD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990F8B" w14:textId="1343EEA6" w:rsidR="00D062BD" w:rsidRPr="00C35BA7" w:rsidRDefault="00D062BD" w:rsidP="00D062BD">
            <w:pPr>
              <w:spacing w:before="8" w:line="26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EF5E829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AD87497" w14:textId="581217DF" w:rsidR="00D062BD" w:rsidRPr="00C35BA7" w:rsidRDefault="00D062BD" w:rsidP="00D062BD">
            <w:pPr>
              <w:spacing w:before="8" w:line="260" w:lineRule="exact"/>
              <w:ind w:left="268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1CFD9CE6" w14:textId="77777777" w:rsidR="00D062BD" w:rsidRPr="00C35BA7" w:rsidRDefault="00D062BD" w:rsidP="00D062BD">
            <w:pPr>
              <w:spacing w:before="5"/>
              <w:ind w:left="48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D062BD" w:rsidRPr="00C35BA7" w14:paraId="08924FFE" w14:textId="77777777" w:rsidTr="00D062BD">
        <w:trPr>
          <w:trHeight w:hRule="exact" w:val="1456"/>
        </w:trPr>
        <w:tc>
          <w:tcPr>
            <w:tcW w:w="1975" w:type="dxa"/>
          </w:tcPr>
          <w:p w14:paraId="6153A341" w14:textId="77777777" w:rsidR="00D062BD" w:rsidRPr="00C35BA7" w:rsidRDefault="00D062BD" w:rsidP="00D062BD">
            <w:pPr>
              <w:spacing w:before="5"/>
              <w:ind w:left="45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365D8E4F" w14:textId="77777777" w:rsidR="00D062BD" w:rsidRDefault="00D062BD" w:rsidP="00D062BD">
            <w:pPr>
              <w:spacing w:before="5" w:line="253" w:lineRule="auto"/>
              <w:ind w:left="106" w:right="25" w:firstLine="367"/>
              <w:jc w:val="right"/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</w:p>
          <w:p w14:paraId="60AAE035" w14:textId="70137ADE" w:rsidR="00D062BD" w:rsidRPr="00D062BD" w:rsidRDefault="00D062BD" w:rsidP="00D062BD">
            <w:pPr>
              <w:spacing w:before="5" w:line="253" w:lineRule="auto"/>
              <w:ind w:left="106" w:right="25" w:firstLine="36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No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 xml:space="preserve"> 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S</w:t>
            </w:r>
            <w:r w:rsidRPr="00D062BD">
              <w:rPr>
                <w:rFonts w:ascii="KG Miss Kindergarten" w:eastAsia="Calibri" w:hAnsi="KG Miss Kindergarten" w:cs="Calibri"/>
                <w:b/>
                <w:spacing w:val="1"/>
                <w:w w:val="103"/>
                <w:sz w:val="24"/>
                <w:szCs w:val="24"/>
              </w:rPr>
              <w:t>c</w:t>
            </w:r>
            <w:r w:rsidRPr="00D062BD">
              <w:rPr>
                <w:rFonts w:ascii="KG Miss Kindergarten" w:eastAsia="Calibri" w:hAnsi="KG Miss Kindergarten" w:cs="Calibri"/>
                <w:b/>
                <w:spacing w:val="2"/>
                <w:w w:val="103"/>
                <w:sz w:val="24"/>
                <w:szCs w:val="24"/>
              </w:rPr>
              <w:t>hool</w:t>
            </w:r>
            <w:r w:rsidRPr="00D062BD">
              <w:rPr>
                <w:rFonts w:ascii="KG Miss Kindergarten" w:eastAsia="Calibri" w:hAnsi="KG Miss Kindergarten" w:cs="Calibri"/>
                <w:b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16684B2A" w14:textId="77777777" w:rsidR="00D062BD" w:rsidRPr="00C35BA7" w:rsidRDefault="00D062BD" w:rsidP="00D062BD">
            <w:pPr>
              <w:spacing w:before="5"/>
              <w:ind w:left="472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A18520A" w14:textId="511A5C84" w:rsidR="00D062BD" w:rsidRPr="00C35BA7" w:rsidRDefault="00D062BD" w:rsidP="00D062BD">
            <w:pPr>
              <w:spacing w:before="8" w:line="28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Library</w:t>
            </w: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21023EC" w14:textId="77777777" w:rsidR="00D062BD" w:rsidRPr="00C35BA7" w:rsidRDefault="00D062BD" w:rsidP="00D062BD">
            <w:pPr>
              <w:spacing w:before="5"/>
              <w:ind w:left="478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03EE9DA" w14:textId="71FB9443" w:rsidR="00D062BD" w:rsidRPr="00C35BA7" w:rsidRDefault="00D062BD" w:rsidP="00D062BD">
            <w:pPr>
              <w:spacing w:before="8" w:line="280" w:lineRule="exact"/>
              <w:ind w:left="268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Art</w:t>
            </w: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89E3739" w14:textId="77777777" w:rsidR="00D062BD" w:rsidRPr="00C35BA7" w:rsidRDefault="00D062BD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B9562F" w14:textId="46CF5481" w:rsidR="00D062BD" w:rsidRPr="00C35BA7" w:rsidRDefault="00D062BD" w:rsidP="00D062BD">
            <w:pPr>
              <w:spacing w:before="8" w:line="280" w:lineRule="exact"/>
              <w:ind w:left="256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>Gym</w:t>
            </w:r>
            <w:r w:rsidRPr="00C35BA7"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92BFFB2" w14:textId="77777777" w:rsidR="00D062BD" w:rsidRPr="00C35BA7" w:rsidRDefault="00D062BD" w:rsidP="00D062BD">
            <w:pPr>
              <w:spacing w:before="5"/>
              <w:ind w:right="55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37FD3977" w14:textId="77777777" w:rsidR="00D062BD" w:rsidRPr="00C35BA7" w:rsidRDefault="00D062BD" w:rsidP="00D062BD">
            <w:pPr>
              <w:spacing w:before="5"/>
              <w:ind w:right="3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BDEEE70" w14:textId="236CF1C5" w:rsidR="00AF367E" w:rsidRPr="00C35BA7" w:rsidRDefault="00AF367E" w:rsidP="005F79BE">
      <w:pPr>
        <w:rPr>
          <w:rFonts w:ascii="KG Miss Kindergarten" w:hAnsi="KG Miss Kindergarten"/>
          <w:b/>
        </w:rPr>
      </w:pPr>
    </w:p>
    <w:p w14:paraId="3E54B49D" w14:textId="77777777" w:rsidR="00FC35DD" w:rsidRPr="00C35BA7" w:rsidRDefault="00FC35DD" w:rsidP="005F79BE">
      <w:pPr>
        <w:rPr>
          <w:rFonts w:ascii="KG Miss Kindergarten" w:hAnsi="KG Miss Kindergarten"/>
          <w:b/>
        </w:rPr>
      </w:pPr>
      <w:r w:rsidRPr="00C35BA7">
        <w:rPr>
          <w:rFonts w:ascii="KG Miss Kindergarten" w:hAnsi="KG Miss Kindergarten"/>
          <w:b/>
        </w:rPr>
        <w:t xml:space="preserve"> </w:t>
      </w:r>
    </w:p>
    <w:p w14:paraId="2583DF25" w14:textId="3CFEC27B" w:rsidR="00FC35DD" w:rsidRPr="00C35BA7" w:rsidRDefault="00FC35DD" w:rsidP="005F79BE">
      <w:pPr>
        <w:rPr>
          <w:rFonts w:ascii="KG Miss Kindergarten" w:hAnsi="KG Miss Kindergarten"/>
          <w:b/>
        </w:rPr>
      </w:pPr>
    </w:p>
    <w:tbl>
      <w:tblPr>
        <w:tblpPr w:leftFromText="180" w:rightFromText="180" w:vertAnchor="text" w:horzAnchor="margin" w:tblpXSpec="center" w:tblpY="-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7"/>
        <w:gridCol w:w="2014"/>
        <w:gridCol w:w="2002"/>
        <w:gridCol w:w="2014"/>
        <w:gridCol w:w="1979"/>
        <w:gridCol w:w="1929"/>
      </w:tblGrid>
      <w:tr w:rsidR="00C35BA7" w:rsidRPr="00C35BA7" w14:paraId="3696ECC1" w14:textId="77777777" w:rsidTr="00C35BA7">
        <w:trPr>
          <w:trHeight w:hRule="exact" w:val="870"/>
        </w:trPr>
        <w:tc>
          <w:tcPr>
            <w:tcW w:w="13747" w:type="dxa"/>
            <w:gridSpan w:val="7"/>
          </w:tcPr>
          <w:p w14:paraId="77B35A2A" w14:textId="77777777" w:rsidR="00C35BA7" w:rsidRPr="00C35BA7" w:rsidRDefault="00C35BA7" w:rsidP="00C35BA7">
            <w:pPr>
              <w:spacing w:before="10"/>
              <w:ind w:left="2357" w:right="2297"/>
              <w:jc w:val="center"/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14"/>
                <w:w w:val="102"/>
                <w:sz w:val="28"/>
                <w:szCs w:val="28"/>
              </w:rPr>
              <w:lastRenderedPageBreak/>
              <w:t>J</w:t>
            </w:r>
            <w:r w:rsidRPr="00C35BA7">
              <w:rPr>
                <w:rFonts w:ascii="KG Miss Kindergarten" w:eastAsia="Calibri" w:hAnsi="KG Miss Kindergarten" w:cs="Calibri"/>
                <w:b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U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>N</w:t>
            </w:r>
            <w:r w:rsidRPr="00C35BA7">
              <w:rPr>
                <w:rFonts w:ascii="KG Miss Kindergarten" w:eastAsia="Calibri" w:hAnsi="KG Miss Kindergarten" w:cs="Calibri"/>
                <w:b/>
                <w:spacing w:val="15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28"/>
                <w:szCs w:val="28"/>
              </w:rPr>
              <w:t>E</w:t>
            </w:r>
            <w:r w:rsidRPr="00C35BA7">
              <w:rPr>
                <w:rFonts w:ascii="KG Miss Kindergarten" w:eastAsia="Calibri" w:hAnsi="KG Miss Kindergarten" w:cs="Calibri"/>
                <w:b/>
                <w:spacing w:val="14"/>
                <w:sz w:val="28"/>
                <w:szCs w:val="28"/>
              </w:rPr>
              <w:t xml:space="preserve"> </w:t>
            </w:r>
            <w:r w:rsidRPr="00C35BA7">
              <w:rPr>
                <w:rFonts w:ascii="KG Miss Kindergarten" w:eastAsia="Calibri" w:hAnsi="KG Miss Kindergarten" w:cs="Calibri"/>
                <w:b/>
                <w:w w:val="102"/>
                <w:sz w:val="28"/>
                <w:szCs w:val="28"/>
              </w:rPr>
              <w:t xml:space="preserve"> </w:t>
            </w:r>
          </w:p>
        </w:tc>
      </w:tr>
      <w:tr w:rsidR="00C35BA7" w:rsidRPr="00C35BA7" w14:paraId="57FB4E76" w14:textId="77777777" w:rsidTr="00C35BA7">
        <w:trPr>
          <w:trHeight w:hRule="exact" w:val="848"/>
        </w:trPr>
        <w:tc>
          <w:tcPr>
            <w:tcW w:w="1842" w:type="dxa"/>
          </w:tcPr>
          <w:p w14:paraId="57056661" w14:textId="77777777" w:rsidR="00C35BA7" w:rsidRPr="00C35BA7" w:rsidRDefault="00C35BA7" w:rsidP="00C35BA7">
            <w:pPr>
              <w:spacing w:before="5"/>
              <w:ind w:left="264" w:right="22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  <w:tc>
          <w:tcPr>
            <w:tcW w:w="1967" w:type="dxa"/>
          </w:tcPr>
          <w:p w14:paraId="05356EE9" w14:textId="77777777" w:rsidR="00C35BA7" w:rsidRPr="00C35BA7" w:rsidRDefault="00C35BA7" w:rsidP="00C35BA7">
            <w:pPr>
              <w:spacing w:before="5"/>
              <w:ind w:left="296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3"/>
                <w:w w:val="102"/>
                <w:sz w:val="21"/>
                <w:szCs w:val="21"/>
              </w:rPr>
              <w:t>M</w:t>
            </w:r>
          </w:p>
        </w:tc>
        <w:tc>
          <w:tcPr>
            <w:tcW w:w="2014" w:type="dxa"/>
          </w:tcPr>
          <w:p w14:paraId="6DEC81AF" w14:textId="77777777" w:rsidR="00C35BA7" w:rsidRPr="00C35BA7" w:rsidRDefault="00C35BA7" w:rsidP="00C35BA7">
            <w:pPr>
              <w:spacing w:before="5"/>
              <w:ind w:left="306" w:right="263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2002" w:type="dxa"/>
          </w:tcPr>
          <w:p w14:paraId="25381AC0" w14:textId="77777777" w:rsidR="00C35BA7" w:rsidRPr="00C35BA7" w:rsidRDefault="00C35BA7" w:rsidP="00C35BA7">
            <w:pPr>
              <w:spacing w:before="5"/>
              <w:ind w:left="297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4"/>
                <w:w w:val="102"/>
                <w:sz w:val="21"/>
                <w:szCs w:val="21"/>
              </w:rPr>
              <w:t>W</w:t>
            </w:r>
          </w:p>
        </w:tc>
        <w:tc>
          <w:tcPr>
            <w:tcW w:w="2014" w:type="dxa"/>
          </w:tcPr>
          <w:p w14:paraId="7466FB1C" w14:textId="77777777" w:rsidR="00C35BA7" w:rsidRPr="00C35BA7" w:rsidRDefault="00C35BA7" w:rsidP="00C35BA7">
            <w:pPr>
              <w:spacing w:before="5"/>
              <w:ind w:left="311" w:right="259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2"/>
                <w:sz w:val="21"/>
                <w:szCs w:val="21"/>
              </w:rPr>
              <w:t>T</w:t>
            </w:r>
          </w:p>
        </w:tc>
        <w:tc>
          <w:tcPr>
            <w:tcW w:w="1979" w:type="dxa"/>
          </w:tcPr>
          <w:p w14:paraId="2DBC4654" w14:textId="77777777" w:rsidR="00C35BA7" w:rsidRPr="00C35BA7" w:rsidRDefault="00C35BA7" w:rsidP="00C35BA7">
            <w:pPr>
              <w:spacing w:before="5"/>
              <w:ind w:left="309" w:right="254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F</w:t>
            </w:r>
          </w:p>
        </w:tc>
        <w:tc>
          <w:tcPr>
            <w:tcW w:w="1929" w:type="dxa"/>
          </w:tcPr>
          <w:p w14:paraId="2AE2C063" w14:textId="77777777" w:rsidR="00C35BA7" w:rsidRPr="00C35BA7" w:rsidRDefault="00C35BA7" w:rsidP="00C35BA7">
            <w:pPr>
              <w:spacing w:before="5"/>
              <w:ind w:left="295" w:right="222"/>
              <w:jc w:val="center"/>
              <w:rPr>
                <w:rFonts w:ascii="KG Miss Kindergarten" w:eastAsia="Calibri" w:hAnsi="KG Miss Kindergarten" w:cs="Calibri"/>
                <w:b/>
                <w:sz w:val="21"/>
                <w:szCs w:val="21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21"/>
                <w:szCs w:val="21"/>
              </w:rPr>
              <w:t>S</w:t>
            </w:r>
          </w:p>
        </w:tc>
      </w:tr>
      <w:tr w:rsidR="00C35BA7" w:rsidRPr="00C35BA7" w14:paraId="1F8DCCB5" w14:textId="77777777" w:rsidTr="00C35BA7">
        <w:trPr>
          <w:trHeight w:hRule="exact" w:val="1484"/>
        </w:trPr>
        <w:tc>
          <w:tcPr>
            <w:tcW w:w="1842" w:type="dxa"/>
          </w:tcPr>
          <w:p w14:paraId="5EFDDD0E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4C165A45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1091F065" w14:textId="77777777" w:rsidR="00C35BA7" w:rsidRPr="00C35BA7" w:rsidRDefault="00C35BA7" w:rsidP="00C35BA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49C018AD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97F7159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592C4EA1" w14:textId="77777777" w:rsidR="00C35BA7" w:rsidRPr="00C35BA7" w:rsidRDefault="00C35BA7" w:rsidP="00C35BA7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D15487" w14:textId="6B4D40B2" w:rsidR="00C35BA7" w:rsidRPr="00C35BA7" w:rsidRDefault="00D062BD" w:rsidP="00C35BA7">
            <w:pPr>
              <w:spacing w:before="8" w:line="260" w:lineRule="exact"/>
              <w:ind w:left="262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9" w:type="dxa"/>
          </w:tcPr>
          <w:p w14:paraId="60A470F2" w14:textId="77777777" w:rsidR="00C35BA7" w:rsidRPr="00C35BA7" w:rsidRDefault="00C35BA7" w:rsidP="00C35BA7">
            <w:pPr>
              <w:spacing w:before="5"/>
              <w:ind w:right="3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25E85B95" w14:textId="77777777" w:rsidTr="00C35BA7">
        <w:trPr>
          <w:trHeight w:hRule="exact" w:val="1499"/>
        </w:trPr>
        <w:tc>
          <w:tcPr>
            <w:tcW w:w="1842" w:type="dxa"/>
          </w:tcPr>
          <w:p w14:paraId="1DF2F899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0D37CBF1" w14:textId="77777777" w:rsidR="00C35BA7" w:rsidRPr="00C35BA7" w:rsidRDefault="00C35BA7" w:rsidP="00C35BA7">
            <w:pPr>
              <w:spacing w:before="5"/>
              <w:ind w:right="5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97A588" w14:textId="13A18AD4" w:rsidR="00C35BA7" w:rsidRPr="00C35BA7" w:rsidRDefault="00D062BD" w:rsidP="00C35BA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4B62919" w14:textId="77777777" w:rsidR="00C35BA7" w:rsidRPr="00C35BA7" w:rsidRDefault="00C35BA7" w:rsidP="00C35BA7">
            <w:pPr>
              <w:spacing w:before="5"/>
              <w:ind w:right="6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5383FE" w14:textId="3E619A28" w:rsidR="00C35BA7" w:rsidRPr="00C35BA7" w:rsidRDefault="00D062BD" w:rsidP="00C35BA7">
            <w:pPr>
              <w:spacing w:before="8" w:line="260" w:lineRule="exact"/>
              <w:ind w:left="2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Spanish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6DFB6DEE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1B52850" w14:textId="05784EB6" w:rsidR="00C35BA7" w:rsidRPr="00C35BA7" w:rsidRDefault="00D062BD" w:rsidP="00C35BA7">
            <w:pPr>
              <w:spacing w:before="8" w:line="260" w:lineRule="exact"/>
              <w:ind w:left="27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7DD871C8" w14:textId="77777777" w:rsidR="00C35BA7" w:rsidRPr="00C35BA7" w:rsidRDefault="00C35BA7" w:rsidP="00C35BA7">
            <w:pPr>
              <w:spacing w:before="5"/>
              <w:ind w:right="5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91F4FF" w14:textId="4A0C2230" w:rsidR="00C35BA7" w:rsidRPr="00C35BA7" w:rsidRDefault="00D062BD" w:rsidP="00C35BA7">
            <w:pPr>
              <w:spacing w:before="8" w:line="260" w:lineRule="exact"/>
              <w:ind w:left="265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170D7D8" w14:textId="77777777" w:rsidR="00C35BA7" w:rsidRPr="00C35BA7" w:rsidRDefault="00C35BA7" w:rsidP="00C35BA7">
            <w:pPr>
              <w:spacing w:before="5"/>
              <w:ind w:right="5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154107" w14:textId="2EAAA432" w:rsidR="00C35BA7" w:rsidRPr="00C35BA7" w:rsidRDefault="00D062BD" w:rsidP="00C35BA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bookmarkStart w:id="0" w:name="_GoBack"/>
            <w:bookmarkEnd w:id="0"/>
            <w:r w:rsidR="00C35BA7" w:rsidRPr="00C35BA7">
              <w:rPr>
                <w:rFonts w:ascii="KG Miss Kindergarten" w:eastAsia="Calibri" w:hAnsi="KG Miss Kindergarten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9" w:type="dxa"/>
          </w:tcPr>
          <w:p w14:paraId="476C6EED" w14:textId="77777777" w:rsidR="00C35BA7" w:rsidRPr="00C35BA7" w:rsidRDefault="00C35BA7" w:rsidP="00C35BA7">
            <w:pPr>
              <w:spacing w:before="5"/>
              <w:ind w:right="3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7EC22438" w14:textId="77777777" w:rsidTr="00C35BA7">
        <w:trPr>
          <w:trHeight w:hRule="exact" w:val="1484"/>
        </w:trPr>
        <w:tc>
          <w:tcPr>
            <w:tcW w:w="1842" w:type="dxa"/>
          </w:tcPr>
          <w:p w14:paraId="5E0E22AB" w14:textId="77777777" w:rsidR="00C35BA7" w:rsidRPr="00C35BA7" w:rsidRDefault="00C35BA7" w:rsidP="00D062BD">
            <w:pPr>
              <w:spacing w:before="5"/>
              <w:ind w:left="41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5F54D528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48253F8" w14:textId="43D9A417" w:rsidR="00C35BA7" w:rsidRPr="00C35BA7" w:rsidRDefault="00D062BD" w:rsidP="00C35BA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Music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26DC3546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F492A6" w14:textId="1362C0ED" w:rsidR="00C35BA7" w:rsidRPr="00C35BA7" w:rsidRDefault="00D062BD" w:rsidP="00C35BA7">
            <w:pPr>
              <w:spacing w:before="8" w:line="260" w:lineRule="exact"/>
              <w:ind w:left="26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Library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B4C6E7"/>
          </w:tcPr>
          <w:p w14:paraId="09AACA71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825063F" w14:textId="4333F079" w:rsidR="00C35BA7" w:rsidRPr="00C35BA7" w:rsidRDefault="00D062BD" w:rsidP="00C35BA7">
            <w:pPr>
              <w:spacing w:before="8" w:line="260" w:lineRule="exact"/>
              <w:ind w:left="272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7D08D"/>
          </w:tcPr>
          <w:p w14:paraId="3F6D9DBE" w14:textId="77777777" w:rsidR="00C35BA7" w:rsidRPr="00C35BA7" w:rsidRDefault="00C35BA7" w:rsidP="00D062BD">
            <w:pPr>
              <w:spacing w:before="5"/>
              <w:ind w:left="49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B49496E" w14:textId="463C2817" w:rsidR="00C35BA7" w:rsidRPr="00C35BA7" w:rsidRDefault="00D062BD" w:rsidP="00C35BA7">
            <w:pPr>
              <w:spacing w:before="8" w:line="260" w:lineRule="exact"/>
              <w:ind w:left="277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Art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B4C6E7"/>
          </w:tcPr>
          <w:p w14:paraId="7592DEC5" w14:textId="77777777" w:rsidR="00C35BA7" w:rsidRPr="00C35BA7" w:rsidRDefault="00C35BA7" w:rsidP="00D062BD">
            <w:pPr>
              <w:spacing w:before="5"/>
              <w:ind w:left="48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79154B" w14:textId="76EE5FE4" w:rsidR="00C35BA7" w:rsidRPr="00C35BA7" w:rsidRDefault="00D062BD" w:rsidP="00C35BA7">
            <w:pPr>
              <w:spacing w:before="8" w:line="260" w:lineRule="exact"/>
              <w:ind w:left="259"/>
              <w:rPr>
                <w:rFonts w:ascii="KG Miss Kindergarten" w:eastAsia="Calibri" w:hAnsi="KG Miss Kindergarten" w:cs="Calibri"/>
                <w:b/>
                <w:sz w:val="24"/>
                <w:szCs w:val="24"/>
              </w:rPr>
            </w:pPr>
            <w:r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>Gym</w:t>
            </w:r>
            <w:r w:rsidR="00C35BA7" w:rsidRPr="00C35BA7">
              <w:rPr>
                <w:rFonts w:ascii="KG Miss Kindergarten" w:eastAsia="Calibri" w:hAnsi="KG Miss Kindergarten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14:paraId="26329D1D" w14:textId="77777777" w:rsidR="00C35BA7" w:rsidRPr="00C35BA7" w:rsidRDefault="00C35BA7" w:rsidP="00D062BD">
            <w:pPr>
              <w:spacing w:before="5"/>
              <w:ind w:left="4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2804BF55" w14:textId="77777777" w:rsidTr="00C35BA7">
        <w:trPr>
          <w:trHeight w:hRule="exact" w:val="1499"/>
        </w:trPr>
        <w:tc>
          <w:tcPr>
            <w:tcW w:w="1842" w:type="dxa"/>
          </w:tcPr>
          <w:p w14:paraId="78F46B81" w14:textId="77777777" w:rsidR="00C35BA7" w:rsidRPr="00C35BA7" w:rsidRDefault="00C35BA7" w:rsidP="00D062BD">
            <w:pPr>
              <w:spacing w:before="5"/>
              <w:ind w:left="41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53CD3B1C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36175C5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19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4CEFBCD0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242B64E3" w14:textId="77777777" w:rsidR="00C35BA7" w:rsidRPr="00C35BA7" w:rsidRDefault="00C35BA7" w:rsidP="00D062BD">
            <w:pPr>
              <w:spacing w:before="5"/>
              <w:ind w:left="49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21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2FCA0C77" w14:textId="77777777" w:rsidR="00C35BA7" w:rsidRPr="00C35BA7" w:rsidRDefault="00C35BA7" w:rsidP="00D062BD">
            <w:pPr>
              <w:spacing w:before="5"/>
              <w:ind w:left="48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22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9" w:type="dxa"/>
          </w:tcPr>
          <w:p w14:paraId="754D0D50" w14:textId="77777777" w:rsidR="00C35BA7" w:rsidRPr="00C35BA7" w:rsidRDefault="00C35BA7" w:rsidP="00D062BD">
            <w:pPr>
              <w:spacing w:before="5"/>
              <w:ind w:left="4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23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  <w:tr w:rsidR="00C35BA7" w:rsidRPr="00C35BA7" w14:paraId="305762CE" w14:textId="77777777" w:rsidTr="00C35BA7">
        <w:trPr>
          <w:trHeight w:hRule="exact" w:val="1532"/>
        </w:trPr>
        <w:tc>
          <w:tcPr>
            <w:tcW w:w="1842" w:type="dxa"/>
          </w:tcPr>
          <w:p w14:paraId="592CF0BA" w14:textId="77777777" w:rsidR="00C35BA7" w:rsidRPr="00C35BA7" w:rsidRDefault="00C35BA7" w:rsidP="00D062BD">
            <w:pPr>
              <w:spacing w:before="5"/>
              <w:ind w:left="410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24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2C1BE909" w14:textId="77777777" w:rsidR="00C35BA7" w:rsidRPr="00C35BA7" w:rsidRDefault="00C35BA7" w:rsidP="00D062BD">
            <w:pPr>
              <w:spacing w:before="5"/>
              <w:ind w:left="477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25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45C7D377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26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1E0843DD" w14:textId="77777777" w:rsidR="00C35BA7" w:rsidRPr="00C35BA7" w:rsidRDefault="00C35BA7" w:rsidP="00D062BD">
            <w:pPr>
              <w:spacing w:before="5"/>
              <w:ind w:left="491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27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3E2041A3" w14:textId="77777777" w:rsidR="00C35BA7" w:rsidRPr="00C35BA7" w:rsidRDefault="00C35BA7" w:rsidP="00D062BD">
            <w:pPr>
              <w:spacing w:before="5"/>
              <w:ind w:left="496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28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7682E793" w14:textId="77777777" w:rsidR="00C35BA7" w:rsidRPr="00C35BA7" w:rsidRDefault="00C35BA7" w:rsidP="00D062BD">
            <w:pPr>
              <w:spacing w:before="5"/>
              <w:ind w:left="484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29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9" w:type="dxa"/>
          </w:tcPr>
          <w:p w14:paraId="16FAD8AF" w14:textId="77777777" w:rsidR="00C35BA7" w:rsidRPr="00C35BA7" w:rsidRDefault="00C35BA7" w:rsidP="00D062BD">
            <w:pPr>
              <w:spacing w:before="5"/>
              <w:ind w:left="459"/>
              <w:jc w:val="right"/>
              <w:rPr>
                <w:rFonts w:ascii="KG Miss Kindergarten" w:eastAsia="Calibri" w:hAnsi="KG Miss Kindergarten" w:cs="Calibri"/>
                <w:b/>
                <w:sz w:val="19"/>
                <w:szCs w:val="19"/>
              </w:rPr>
            </w:pPr>
            <w:r w:rsidRPr="00C35BA7">
              <w:rPr>
                <w:rFonts w:ascii="KG Miss Kindergarten" w:eastAsia="Calibri" w:hAnsi="KG Miss Kindergarten" w:cs="Calibri"/>
                <w:b/>
                <w:spacing w:val="2"/>
                <w:w w:val="103"/>
                <w:sz w:val="19"/>
                <w:szCs w:val="19"/>
              </w:rPr>
              <w:t>30</w:t>
            </w:r>
            <w:r w:rsidRPr="00C35BA7">
              <w:rPr>
                <w:rFonts w:ascii="KG Miss Kindergarten" w:eastAsia="Calibri" w:hAnsi="KG Miss Kindergarten" w:cs="Calibri"/>
                <w:b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1477C9B8" w14:textId="528253EF" w:rsidR="00537BE8" w:rsidRPr="00C35BA7" w:rsidRDefault="00537BE8" w:rsidP="005F79BE">
      <w:pPr>
        <w:rPr>
          <w:rFonts w:ascii="KG Miss Kindergarten" w:hAnsi="KG Miss Kindergarten"/>
          <w:b/>
        </w:rPr>
      </w:pPr>
    </w:p>
    <w:p w14:paraId="6CDAEB96" w14:textId="258CCBAF" w:rsidR="00537BE8" w:rsidRPr="00C35BA7" w:rsidRDefault="00537BE8" w:rsidP="005F79BE">
      <w:pPr>
        <w:rPr>
          <w:rFonts w:ascii="KG Miss Kindergarten" w:hAnsi="KG Miss Kindergarten"/>
          <w:b/>
        </w:rPr>
      </w:pPr>
    </w:p>
    <w:p w14:paraId="256ECB86" w14:textId="77777777" w:rsidR="00537BE8" w:rsidRPr="00C35BA7" w:rsidRDefault="00537BE8" w:rsidP="005F79BE">
      <w:pPr>
        <w:rPr>
          <w:rFonts w:ascii="KG Miss Kindergarten" w:hAnsi="KG Miss Kindergarten"/>
          <w:b/>
        </w:rPr>
      </w:pPr>
    </w:p>
    <w:sectPr w:rsidR="00537BE8" w:rsidRPr="00C35BA7" w:rsidSect="00A1329D">
      <w:headerReference w:type="default" r:id="rId8"/>
      <w:pgSz w:w="15840" w:h="12240" w:orient="landscape"/>
      <w:pgMar w:top="320" w:right="380" w:bottom="3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F4D2" w14:textId="77777777" w:rsidR="00AB131A" w:rsidRDefault="00AB131A" w:rsidP="00A1329D">
      <w:r>
        <w:separator/>
      </w:r>
    </w:p>
  </w:endnote>
  <w:endnote w:type="continuationSeparator" w:id="0">
    <w:p w14:paraId="54B9F838" w14:textId="77777777" w:rsidR="00AB131A" w:rsidRDefault="00AB131A" w:rsidP="00A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64FA" w14:textId="77777777" w:rsidR="00AB131A" w:rsidRDefault="00AB131A" w:rsidP="00A1329D">
      <w:r>
        <w:separator/>
      </w:r>
    </w:p>
  </w:footnote>
  <w:footnote w:type="continuationSeparator" w:id="0">
    <w:p w14:paraId="662B36AF" w14:textId="77777777" w:rsidR="00AB131A" w:rsidRDefault="00AB131A" w:rsidP="00A1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CC0A" w14:textId="340E95E7" w:rsidR="00A1329D" w:rsidRPr="006179E0" w:rsidRDefault="00A1329D" w:rsidP="00A1329D">
    <w:pPr>
      <w:ind w:left="3021" w:right="2831"/>
      <w:jc w:val="center"/>
      <w:rPr>
        <w:rFonts w:ascii="KG Miss Kindergarten" w:eastAsia="Calibri" w:hAnsi="KG Miss Kindergarten" w:cs="Calibri"/>
        <w:sz w:val="40"/>
        <w:szCs w:val="40"/>
      </w:rPr>
    </w:pPr>
    <w:r w:rsidRPr="006179E0">
      <w:rPr>
        <w:rFonts w:ascii="KG Miss Kindergarten" w:eastAsia="Calibri" w:hAnsi="KG Miss Kindergarten" w:cs="Calibri"/>
        <w:b/>
        <w:spacing w:val="1"/>
        <w:w w:val="99"/>
        <w:sz w:val="40"/>
        <w:szCs w:val="40"/>
      </w:rPr>
      <w:t>Spec</w:t>
    </w:r>
    <w:r w:rsidRPr="006179E0">
      <w:rPr>
        <w:rFonts w:ascii="KG Miss Kindergarten" w:eastAsia="Calibri" w:hAnsi="KG Miss Kindergarten" w:cs="Calibri"/>
        <w:b/>
        <w:w w:val="99"/>
        <w:sz w:val="40"/>
        <w:szCs w:val="40"/>
      </w:rPr>
      <w:t>i</w:t>
    </w:r>
    <w:r w:rsidRPr="006179E0">
      <w:rPr>
        <w:rFonts w:ascii="KG Miss Kindergarten" w:eastAsia="Calibri" w:hAnsi="KG Miss Kindergarten" w:cs="Calibri"/>
        <w:b/>
        <w:spacing w:val="1"/>
        <w:w w:val="99"/>
        <w:sz w:val="40"/>
        <w:szCs w:val="40"/>
      </w:rPr>
      <w:t>a</w:t>
    </w:r>
    <w:r w:rsidRPr="006179E0">
      <w:rPr>
        <w:rFonts w:ascii="KG Miss Kindergarten" w:eastAsia="Calibri" w:hAnsi="KG Miss Kindergarten" w:cs="Calibri"/>
        <w:b/>
        <w:w w:val="99"/>
        <w:sz w:val="40"/>
        <w:szCs w:val="40"/>
      </w:rPr>
      <w:t xml:space="preserve">ls </w:t>
    </w:r>
    <w:r w:rsidRPr="006179E0">
      <w:rPr>
        <w:rFonts w:ascii="KG Miss Kindergarten" w:eastAsia="Calibri" w:hAnsi="KG Miss Kindergarten" w:cs="Calibri"/>
        <w:b/>
        <w:spacing w:val="1"/>
        <w:w w:val="99"/>
        <w:sz w:val="40"/>
        <w:szCs w:val="40"/>
      </w:rPr>
      <w:t>201</w:t>
    </w:r>
    <w:r w:rsidRPr="006179E0">
      <w:rPr>
        <w:rFonts w:ascii="KG Miss Kindergarten" w:eastAsia="Calibri" w:hAnsi="KG Miss Kindergarten" w:cs="Calibri"/>
        <w:b/>
        <w:spacing w:val="2"/>
        <w:w w:val="99"/>
        <w:sz w:val="40"/>
        <w:szCs w:val="40"/>
      </w:rPr>
      <w:t>7</w:t>
    </w:r>
    <w:r w:rsidRPr="006179E0">
      <w:rPr>
        <w:rFonts w:ascii="KG Miss Kindergarten" w:eastAsia="Calibri" w:hAnsi="KG Miss Kindergarten" w:cs="Calibri"/>
        <w:b/>
        <w:w w:val="99"/>
        <w:sz w:val="40"/>
        <w:szCs w:val="40"/>
      </w:rPr>
      <w:t>-</w:t>
    </w:r>
    <w:r w:rsidRPr="006179E0">
      <w:rPr>
        <w:rFonts w:ascii="KG Miss Kindergarten" w:eastAsia="Calibri" w:hAnsi="KG Miss Kindergarten" w:cs="Calibri"/>
        <w:b/>
        <w:spacing w:val="1"/>
        <w:w w:val="99"/>
        <w:sz w:val="40"/>
        <w:szCs w:val="40"/>
      </w:rPr>
      <w:t>2018</w:t>
    </w:r>
    <w:r w:rsidRPr="006179E0">
      <w:rPr>
        <w:rFonts w:ascii="KG Miss Kindergarten" w:eastAsia="Calibri" w:hAnsi="KG Miss Kindergarten" w:cs="Calibri"/>
        <w:b/>
        <w:w w:val="99"/>
        <w:sz w:val="40"/>
        <w:szCs w:val="40"/>
      </w:rPr>
      <w:t xml:space="preserve"> </w:t>
    </w:r>
  </w:p>
  <w:p w14:paraId="787BFB5E" w14:textId="6FC2C9E8" w:rsidR="00A1329D" w:rsidRPr="006179E0" w:rsidRDefault="00A1329D" w:rsidP="006179E0">
    <w:pPr>
      <w:ind w:left="3600" w:right="1885" w:firstLine="720"/>
      <w:rPr>
        <w:rFonts w:ascii="KG Miss Kindergarten" w:eastAsia="Calibri" w:hAnsi="KG Miss Kindergarten" w:cs="Calibri"/>
        <w:sz w:val="24"/>
        <w:szCs w:val="24"/>
      </w:rPr>
    </w:pPr>
    <w:r w:rsidRPr="006179E0">
      <w:rPr>
        <w:rFonts w:ascii="KG Miss Kindergarten" w:hAnsi="KG Miss Kindergarten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705141" wp14:editId="7255918E">
              <wp:simplePos x="0" y="0"/>
              <wp:positionH relativeFrom="page">
                <wp:posOffset>6159500</wp:posOffset>
              </wp:positionH>
              <wp:positionV relativeFrom="paragraph">
                <wp:posOffset>14605</wp:posOffset>
              </wp:positionV>
              <wp:extent cx="250190" cy="165100"/>
              <wp:effectExtent l="0" t="0" r="16510" b="635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002A436" id="Group 13" o:spid="_x0000_s1026" style="position:absolute;margin-left:485pt;margin-top:1.15pt;width:19.7pt;height:13pt;z-index:-251653120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" path="m,240r374,l374,,,,,240xe" filled="f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 w:rsidRPr="006179E0">
      <w:rPr>
        <w:rFonts w:ascii="KG Miss Kindergarten" w:hAnsi="KG Miss Kindergarten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6B3EE3" wp14:editId="00FF3036">
              <wp:simplePos x="0" y="0"/>
              <wp:positionH relativeFrom="page">
                <wp:posOffset>4664710</wp:posOffset>
              </wp:positionH>
              <wp:positionV relativeFrom="paragraph">
                <wp:posOffset>10160</wp:posOffset>
              </wp:positionV>
              <wp:extent cx="250190" cy="165100"/>
              <wp:effectExtent l="6985" t="8255" r="0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074581B" id="Group 6" o:spid="_x0000_s1026" style="position:absolute;margin-left:367.3pt;margin-top:.8pt;width:19.7pt;height:13pt;z-index:-251655168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" path="m,240r374,l374,,,,,240xe" fillcolor="#a9d18e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 w:rsidR="006179E0">
      <w:rPr>
        <w:rFonts w:ascii="KG Miss Kindergarten" w:eastAsia="Calibri" w:hAnsi="KG Miss Kindergarten" w:cs="Calibri"/>
        <w:sz w:val="24"/>
        <w:szCs w:val="24"/>
      </w:rPr>
      <w:t xml:space="preserve">           </w:t>
    </w:r>
    <w:r w:rsidRPr="006179E0">
      <w:rPr>
        <w:rFonts w:ascii="KG Miss Kindergarten" w:eastAsia="Calibri" w:hAnsi="KG Miss Kindergarten" w:cs="Calibri"/>
        <w:sz w:val="24"/>
        <w:szCs w:val="24"/>
      </w:rPr>
      <w:t>Half Day AM</w:t>
    </w:r>
    <w:r w:rsidR="006179E0">
      <w:rPr>
        <w:rFonts w:ascii="KG Miss Kindergarten" w:eastAsia="Calibri" w:hAnsi="KG Miss Kindergarten" w:cs="Calibri"/>
        <w:sz w:val="24"/>
        <w:szCs w:val="24"/>
      </w:rPr>
      <w:t xml:space="preserve"> =</w:t>
    </w:r>
    <w:r w:rsidRPr="006179E0">
      <w:rPr>
        <w:rFonts w:ascii="KG Miss Kindergarten" w:eastAsia="Calibri" w:hAnsi="KG Miss Kindergarten" w:cs="Calibri"/>
        <w:spacing w:val="-5"/>
        <w:sz w:val="24"/>
        <w:szCs w:val="24"/>
      </w:rPr>
      <w:t xml:space="preserve"> </w:t>
    </w:r>
    <w:r w:rsidRPr="006179E0">
      <w:rPr>
        <w:rFonts w:ascii="KG Miss Kindergarten" w:eastAsia="Calibri" w:hAnsi="KG Miss Kindergarten" w:cs="Calibri"/>
        <w:sz w:val="24"/>
        <w:szCs w:val="24"/>
      </w:rPr>
      <w:t xml:space="preserve">        Half Day PM</w:t>
    </w:r>
    <w:r w:rsidR="006179E0">
      <w:rPr>
        <w:rFonts w:ascii="KG Miss Kindergarten" w:eastAsia="Calibri" w:hAnsi="KG Miss Kindergarten" w:cs="Calibri"/>
        <w:sz w:val="24"/>
        <w:szCs w:val="24"/>
      </w:rPr>
      <w:t xml:space="preserve"> =</w:t>
    </w:r>
    <w:r w:rsidRPr="006179E0">
      <w:rPr>
        <w:rFonts w:ascii="KG Miss Kindergarten" w:eastAsia="Calibri" w:hAnsi="KG Miss Kindergarten" w:cs="Calibri"/>
        <w:sz w:val="24"/>
        <w:szCs w:val="24"/>
      </w:rPr>
      <w:t xml:space="preserve"> </w:t>
    </w:r>
  </w:p>
  <w:p w14:paraId="1908E79B" w14:textId="219B1591" w:rsidR="00A1329D" w:rsidRPr="006179E0" w:rsidRDefault="00A1329D">
    <w:pPr>
      <w:pStyle w:val="Header"/>
      <w:rPr>
        <w:rFonts w:ascii="KG Miss Kindergarten" w:hAnsi="KG Miss Kindergarten"/>
      </w:rPr>
    </w:pPr>
  </w:p>
  <w:p w14:paraId="696EBA32" w14:textId="01230F8C" w:rsidR="00A1329D" w:rsidRDefault="00A1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4D72"/>
    <w:multiLevelType w:val="multilevel"/>
    <w:tmpl w:val="965E4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6"/>
    <w:rsid w:val="000A575B"/>
    <w:rsid w:val="001E57AC"/>
    <w:rsid w:val="0032612F"/>
    <w:rsid w:val="00360085"/>
    <w:rsid w:val="004A4F56"/>
    <w:rsid w:val="00537BE8"/>
    <w:rsid w:val="005F79BE"/>
    <w:rsid w:val="00604152"/>
    <w:rsid w:val="00605226"/>
    <w:rsid w:val="006179E0"/>
    <w:rsid w:val="006D39B4"/>
    <w:rsid w:val="00786AAB"/>
    <w:rsid w:val="007E010E"/>
    <w:rsid w:val="007E6E3E"/>
    <w:rsid w:val="00877223"/>
    <w:rsid w:val="00930D15"/>
    <w:rsid w:val="0097055B"/>
    <w:rsid w:val="009D604D"/>
    <w:rsid w:val="00A1329D"/>
    <w:rsid w:val="00AB131A"/>
    <w:rsid w:val="00AB4C5D"/>
    <w:rsid w:val="00AF367E"/>
    <w:rsid w:val="00BF28D0"/>
    <w:rsid w:val="00C35BA7"/>
    <w:rsid w:val="00CC2FCA"/>
    <w:rsid w:val="00CC7DBC"/>
    <w:rsid w:val="00D062BD"/>
    <w:rsid w:val="00D676F8"/>
    <w:rsid w:val="00F777BD"/>
    <w:rsid w:val="00F92866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F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9D"/>
  </w:style>
  <w:style w:type="paragraph" w:styleId="Footer">
    <w:name w:val="footer"/>
    <w:basedOn w:val="Normal"/>
    <w:link w:val="Foot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9D"/>
  </w:style>
  <w:style w:type="paragraph" w:styleId="BalloonText">
    <w:name w:val="Balloon Text"/>
    <w:basedOn w:val="Normal"/>
    <w:link w:val="BalloonTextChar"/>
    <w:uiPriority w:val="99"/>
    <w:semiHidden/>
    <w:unhideWhenUsed/>
    <w:rsid w:val="005F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0B213-A43D-4E52-A7DE-BA1B9E6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Chirla, Megan</dc:creator>
  <cp:lastModifiedBy>Alfoldy, Stephanie</cp:lastModifiedBy>
  <cp:revision>3</cp:revision>
  <cp:lastPrinted>2017-08-31T23:27:00Z</cp:lastPrinted>
  <dcterms:created xsi:type="dcterms:W3CDTF">2017-09-01T15:22:00Z</dcterms:created>
  <dcterms:modified xsi:type="dcterms:W3CDTF">2017-09-01T15:31:00Z</dcterms:modified>
</cp:coreProperties>
</file>